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48" w:rsidRPr="00D36899" w:rsidRDefault="00802648">
      <w:pPr>
        <w:rPr>
          <w:rFonts w:asciiTheme="majorHAnsi" w:hAnsiTheme="majorHAnsi"/>
        </w:rPr>
      </w:pPr>
    </w:p>
    <w:p w:rsidR="00F77C99" w:rsidRDefault="00F77C99">
      <w:pPr>
        <w:rPr>
          <w:rFonts w:asciiTheme="majorHAnsi" w:hAnsiTheme="majorHAnsi"/>
        </w:rPr>
      </w:pPr>
      <w:r w:rsidRPr="00D36899">
        <w:rPr>
          <w:rFonts w:asciiTheme="majorHAnsi" w:hAnsiTheme="majorHAnsi"/>
        </w:rPr>
        <w:t xml:space="preserve">Key Idea: </w:t>
      </w:r>
      <w:r w:rsidR="008F2652">
        <w:rPr>
          <w:rFonts w:asciiTheme="majorHAnsi" w:hAnsiTheme="majorHAnsi"/>
        </w:rPr>
        <w:t>Scientists can find of relative age of rock layers based on their order in the earth.</w:t>
      </w:r>
    </w:p>
    <w:p w:rsidR="008F2652" w:rsidRDefault="00341F4E" w:rsidP="008F2652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Rock Layers</w:t>
      </w:r>
    </w:p>
    <w:p w:rsidR="008F2652" w:rsidRDefault="008F2652" w:rsidP="008F26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Sedimentary rocks are form</w:t>
      </w:r>
      <w:r w:rsidR="00EE2783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when sediments are cemented together by heat and pressure to form rocks</w:t>
      </w:r>
    </w:p>
    <w:p w:rsidR="00EE2783" w:rsidRDefault="008F2652" w:rsidP="008F26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3856CC" wp14:editId="0666A60E">
            <wp:simplePos x="0" y="0"/>
            <wp:positionH relativeFrom="column">
              <wp:posOffset>3286125</wp:posOffset>
            </wp:positionH>
            <wp:positionV relativeFrom="paragraph">
              <wp:posOffset>520700</wp:posOffset>
            </wp:positionV>
            <wp:extent cx="3333750" cy="1390650"/>
            <wp:effectExtent l="0" t="0" r="0" b="0"/>
            <wp:wrapTopAndBottom/>
            <wp:docPr id="1" name="Picture 1" descr="http://dnowlan.ca/VM/science7/planetearth/formation_sedimentar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nowlan.ca/VM/science7/planetearth/formation_sedimentary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 xml:space="preserve">This conversion of sediments into rock happens </w:t>
      </w:r>
      <w:r w:rsidR="00EE2783">
        <w:rPr>
          <w:rFonts w:asciiTheme="majorHAnsi" w:hAnsiTheme="majorHAnsi"/>
        </w:rPr>
        <w:t>_________________________________________________________</w:t>
      </w:r>
    </w:p>
    <w:p w:rsidR="008F2652" w:rsidRDefault="00EE2783" w:rsidP="00EE2783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332105</wp:posOffset>
                </wp:positionV>
                <wp:extent cx="1371600" cy="1219200"/>
                <wp:effectExtent l="19050" t="0" r="19050" b="3810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1219200"/>
                          <a:chOff x="0" y="0"/>
                          <a:chExt cx="1371600" cy="121920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647700" y="0"/>
                            <a:ext cx="0" cy="75247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0" y="1209675"/>
                            <a:ext cx="1371600" cy="9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7C9BDA" id="Group 9" o:spid="_x0000_s1026" style="position:absolute;margin-left:69.75pt;margin-top:26.15pt;width:108pt;height:96pt;z-index:251660288" coordsize="1371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">
                <v:line id="Straight Connector 2" o:spid="_x0000_s1027" style="position:absolute;visibility:visible;mso-wrap-style:square" from="6477,0" to="6477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" strokecolor="black [3213]" strokeweight="3pt"/>
                <v:line id="Straight Connector 3" o:spid="_x0000_s1028" style="position:absolute;flip:y;visibility:visible;mso-wrap-style:square" from="0,12096" to="13716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vIjxAAAANoAAAAPAAAAZHJzL2Rvd25yZXYueG1sRI9Ba8JA&#10;FITvBf/D8gpepG5UlJ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PlK8iPEAAAA2gAAAA8A&#10;AAAAAAAAAAAAAAAABwIAAGRycy9kb3ducmV2LnhtbFBLBQYAAAAAAwADALcAAAD4AgAAAAA=&#10;" strokecolor="black [3213]" strokeweight="3pt"/>
              </v:group>
            </w:pict>
          </mc:Fallback>
        </mc:AlternateContent>
      </w:r>
      <w:r>
        <w:rPr>
          <w:rFonts w:asciiTheme="majorHAnsi" w:hAnsiTheme="majorHAnsi"/>
        </w:rPr>
        <w:t>_______________________________________</w:t>
      </w:r>
      <w:r w:rsidR="008F2652">
        <w:rPr>
          <w:rFonts w:asciiTheme="majorHAnsi" w:hAnsiTheme="majorHAnsi"/>
        </w:rPr>
        <w:t xml:space="preserve"> by new sediments.  Sedimentary rock</w:t>
      </w:r>
      <w:r w:rsidR="00341F4E">
        <w:rPr>
          <w:rFonts w:asciiTheme="majorHAnsi" w:hAnsiTheme="majorHAnsi"/>
        </w:rPr>
        <w:t>s form</w:t>
      </w:r>
      <w:r w:rsidR="008F2652">
        <w:rPr>
          <w:rFonts w:asciiTheme="majorHAnsi" w:hAnsiTheme="majorHAnsi"/>
        </w:rPr>
        <w:t xml:space="preserve"> in </w:t>
      </w:r>
      <w:r w:rsidR="00341F4E">
        <w:rPr>
          <w:rFonts w:asciiTheme="majorHAnsi" w:hAnsiTheme="majorHAnsi"/>
        </w:rPr>
        <w:t xml:space="preserve">horizontal </w:t>
      </w:r>
      <w:r w:rsidR="008F2652">
        <w:rPr>
          <w:rFonts w:asciiTheme="majorHAnsi" w:hAnsiTheme="majorHAnsi"/>
        </w:rPr>
        <w:t>layers.</w:t>
      </w:r>
    </w:p>
    <w:p w:rsidR="008F2652" w:rsidRDefault="008F2652" w:rsidP="008F2652">
      <w:pPr>
        <w:rPr>
          <w:rFonts w:asciiTheme="majorHAnsi" w:hAnsiTheme="majorHAnsi"/>
        </w:rPr>
      </w:pPr>
    </w:p>
    <w:p w:rsidR="008F2652" w:rsidRDefault="006320DB" w:rsidP="008F26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the sedimentary rock</w:t>
      </w:r>
      <w:r w:rsidR="008F2652">
        <w:rPr>
          <w:rFonts w:asciiTheme="majorHAnsi" w:hAnsiTheme="majorHAnsi"/>
        </w:rPr>
        <w:t xml:space="preserve"> buried deep enough they undergo more heat and pressure to become </w:t>
      </w:r>
      <w:r w:rsidR="00EE2783">
        <w:rPr>
          <w:rFonts w:asciiTheme="majorHAnsi" w:hAnsiTheme="majorHAnsi"/>
        </w:rPr>
        <w:t>___________________________________________________________________________________________________</w:t>
      </w:r>
      <w:r w:rsidR="008F2652">
        <w:rPr>
          <w:rFonts w:asciiTheme="majorHAnsi" w:hAnsiTheme="majorHAnsi"/>
        </w:rPr>
        <w:t>.</w:t>
      </w:r>
    </w:p>
    <w:p w:rsidR="008F2652" w:rsidRDefault="008F2652" w:rsidP="008F2652">
      <w:pPr>
        <w:ind w:left="72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Quick Review: if sedimentary rocks undergo heat and pressure to become a new type of rock, what type of rock is it now??  _____________________________________________________________________________</w:t>
      </w:r>
    </w:p>
    <w:p w:rsidR="008F2652" w:rsidRDefault="00341F4E" w:rsidP="008F2652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These layers can be used to help scientists to date </w:t>
      </w:r>
      <w:r w:rsidR="00EE2783">
        <w:rPr>
          <w:rFonts w:asciiTheme="majorHAnsi" w:hAnsiTheme="majorHAnsi"/>
        </w:rPr>
        <w:t>_________________________</w:t>
      </w:r>
      <w:r>
        <w:rPr>
          <w:rFonts w:asciiTheme="majorHAnsi" w:hAnsiTheme="majorHAnsi"/>
        </w:rPr>
        <w:t xml:space="preserve"> and </w:t>
      </w:r>
      <w:r w:rsidR="00EE2783">
        <w:rPr>
          <w:rFonts w:asciiTheme="majorHAnsi" w:hAnsiTheme="majorHAnsi"/>
        </w:rPr>
        <w:t>__________________________</w:t>
      </w:r>
      <w:r>
        <w:rPr>
          <w:rFonts w:asciiTheme="majorHAnsi" w:hAnsiTheme="majorHAnsi"/>
        </w:rPr>
        <w:t>.</w:t>
      </w:r>
    </w:p>
    <w:p w:rsidR="00341F4E" w:rsidRDefault="00341F4E" w:rsidP="00341F4E">
      <w:pPr>
        <w:rPr>
          <w:rFonts w:asciiTheme="majorHAnsi" w:hAnsiTheme="majorHAnsi"/>
        </w:rPr>
      </w:pPr>
    </w:p>
    <w:p w:rsidR="00341F4E" w:rsidRDefault="00341F4E" w:rsidP="00341F4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Law of Superposition</w:t>
      </w:r>
    </w:p>
    <w:p w:rsidR="00341F4E" w:rsidRDefault="00341F4E" w:rsidP="00341F4E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Law of Superposition states that each undisturbed layer of sedimentary rock is </w:t>
      </w:r>
      <w:r w:rsidR="00EE2783">
        <w:rPr>
          <w:rFonts w:asciiTheme="majorHAnsi" w:hAnsiTheme="majorHAnsi"/>
        </w:rPr>
        <w:t>__________________</w:t>
      </w:r>
      <w:r>
        <w:rPr>
          <w:rFonts w:asciiTheme="majorHAnsi" w:hAnsiTheme="majorHAnsi"/>
        </w:rPr>
        <w:t xml:space="preserve"> than a layer </w:t>
      </w:r>
      <w:r w:rsidR="00EE2783">
        <w:rPr>
          <w:rFonts w:asciiTheme="majorHAnsi" w:hAnsiTheme="majorHAnsi"/>
        </w:rPr>
        <w:t>_______________________________________</w:t>
      </w:r>
      <w:r>
        <w:rPr>
          <w:rFonts w:asciiTheme="majorHAnsi" w:hAnsiTheme="majorHAnsi"/>
        </w:rPr>
        <w:t xml:space="preserve"> it.</w:t>
      </w:r>
    </w:p>
    <w:p w:rsidR="00341F4E" w:rsidRDefault="00341F4E" w:rsidP="00341F4E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EE2783">
        <w:rPr>
          <w:rFonts w:asciiTheme="majorHAnsi" w:hAnsiTheme="majorHAnsi"/>
        </w:rPr>
        <w:t>_____________________________________________________________________________</w:t>
      </w:r>
      <w:r>
        <w:rPr>
          <w:rFonts w:asciiTheme="majorHAnsi" w:hAnsiTheme="majorHAnsi"/>
        </w:rPr>
        <w:t xml:space="preserve"> forms first, which means that it is the oldest</w:t>
      </w:r>
    </w:p>
    <w:p w:rsidR="00341F4E" w:rsidRDefault="00341F4E" w:rsidP="00341F4E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layer above that is </w:t>
      </w:r>
      <w:r w:rsidR="00EE2783">
        <w:rPr>
          <w:rFonts w:asciiTheme="majorHAnsi" w:hAnsiTheme="majorHAnsi"/>
        </w:rPr>
        <w:t>__________________________________________________________________________</w:t>
      </w:r>
      <w:r>
        <w:rPr>
          <w:rFonts w:asciiTheme="majorHAnsi" w:hAnsiTheme="majorHAnsi"/>
        </w:rPr>
        <w:t xml:space="preserve"> and the top layer is the </w:t>
      </w:r>
      <w:r w:rsidR="00EE2783">
        <w:rPr>
          <w:rFonts w:asciiTheme="majorHAnsi" w:hAnsiTheme="majorHAnsi"/>
        </w:rPr>
        <w:t>________________________________________</w:t>
      </w:r>
      <w:r>
        <w:rPr>
          <w:rFonts w:asciiTheme="majorHAnsi" w:hAnsiTheme="majorHAnsi"/>
        </w:rPr>
        <w:t xml:space="preserve"> of all.</w:t>
      </w:r>
    </w:p>
    <w:p w:rsidR="00341F4E" w:rsidRDefault="00341F4E" w:rsidP="00341F4E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ordering is a type of </w:t>
      </w:r>
      <w:r w:rsidR="00EE2783">
        <w:rPr>
          <w:rFonts w:asciiTheme="majorHAnsi" w:hAnsiTheme="majorHAnsi"/>
        </w:rPr>
        <w:t>______________________________________________ ____________________________</w:t>
      </w:r>
      <w:r>
        <w:rPr>
          <w:rFonts w:asciiTheme="majorHAnsi" w:hAnsiTheme="majorHAnsi"/>
        </w:rPr>
        <w:t xml:space="preserve"> because you can’t be sure when each layer was formed, so you know the layer’s age in relation to the other layers</w:t>
      </w:r>
    </w:p>
    <w:p w:rsidR="00341F4E" w:rsidRDefault="00341F4E" w:rsidP="00341F4E">
      <w:pPr>
        <w:pStyle w:val="ListParagraph"/>
        <w:numPr>
          <w:ilvl w:val="1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Unconformities</w:t>
      </w:r>
    </w:p>
    <w:p w:rsidR="00EE2783" w:rsidRDefault="00341F4E" w:rsidP="00341F4E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undisturbed rock layer means the horizontal rock layer is intact, it has </w:t>
      </w:r>
      <w:r w:rsidR="00EE2783">
        <w:rPr>
          <w:rFonts w:asciiTheme="majorHAnsi" w:hAnsiTheme="majorHAnsi"/>
        </w:rPr>
        <w:t>___________________</w:t>
      </w:r>
    </w:p>
    <w:p w:rsidR="00341F4E" w:rsidRDefault="00EE2783" w:rsidP="00EE2783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</w:t>
      </w:r>
      <w:r w:rsidR="00341F4E">
        <w:rPr>
          <w:rFonts w:asciiTheme="majorHAnsi" w:hAnsiTheme="majorHAnsi"/>
        </w:rPr>
        <w:t>.</w:t>
      </w:r>
    </w:p>
    <w:p w:rsidR="00341F4E" w:rsidRDefault="00341F4E" w:rsidP="00341F4E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a rock layer is disturbed, it is called an </w:t>
      </w:r>
      <w:r w:rsidR="00EE2783">
        <w:rPr>
          <w:rFonts w:asciiTheme="majorHAnsi" w:hAnsiTheme="majorHAnsi"/>
        </w:rPr>
        <w:t>__________________________________________</w:t>
      </w:r>
    </w:p>
    <w:p w:rsidR="00341F4E" w:rsidRDefault="00F20C2B" w:rsidP="00341F4E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414AF9FE" wp14:editId="74654A34">
            <wp:simplePos x="0" y="0"/>
            <wp:positionH relativeFrom="column">
              <wp:posOffset>4352925</wp:posOffset>
            </wp:positionH>
            <wp:positionV relativeFrom="paragraph">
              <wp:posOffset>212090</wp:posOffset>
            </wp:positionV>
            <wp:extent cx="2028825" cy="619125"/>
            <wp:effectExtent l="0" t="0" r="9525" b="9525"/>
            <wp:wrapSquare wrapText="bothSides"/>
            <wp:docPr id="4" name="Picture 4" descr="http://www.troy.k12.ny.us/faculty/dibarij/earth%20science/earth%20science%20images/nf-13-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roy.k12.ny.us/faculty/dibarij/earth%20science/earth%20science%20images/nf-13-g4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9" b="17838"/>
                    <a:stretch/>
                  </pic:blipFill>
                  <pic:spPr bwMode="auto">
                    <a:xfrm>
                      <a:off x="0" y="0"/>
                      <a:ext cx="2028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F4E">
        <w:rPr>
          <w:rFonts w:asciiTheme="majorHAnsi" w:hAnsiTheme="majorHAnsi"/>
        </w:rPr>
        <w:t xml:space="preserve">There </w:t>
      </w:r>
      <w:r w:rsidR="002B1699">
        <w:rPr>
          <w:rFonts w:asciiTheme="majorHAnsi" w:hAnsiTheme="majorHAnsi"/>
        </w:rPr>
        <w:t>are 4</w:t>
      </w:r>
      <w:r w:rsidR="00341F4E">
        <w:rPr>
          <w:rFonts w:asciiTheme="majorHAnsi" w:hAnsiTheme="majorHAnsi"/>
        </w:rPr>
        <w:t xml:space="preserve"> types of unconformities</w:t>
      </w:r>
    </w:p>
    <w:p w:rsidR="00341F4E" w:rsidRDefault="00F20C2B" w:rsidP="00341F4E">
      <w:pPr>
        <w:pStyle w:val="ListParagraph"/>
        <w:numPr>
          <w:ilvl w:val="3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t>_________________________________________</w:t>
      </w:r>
    </w:p>
    <w:p w:rsidR="002B1699" w:rsidRDefault="002B1699" w:rsidP="002B1699">
      <w:pPr>
        <w:pStyle w:val="ListParagraph"/>
        <w:ind w:left="2880"/>
        <w:rPr>
          <w:rFonts w:asciiTheme="majorHAnsi" w:hAnsiTheme="majorHAnsi"/>
        </w:rPr>
      </w:pPr>
    </w:p>
    <w:p w:rsidR="002B1699" w:rsidRDefault="002B1699" w:rsidP="002B1699">
      <w:pPr>
        <w:pStyle w:val="ListParagraph"/>
        <w:ind w:left="2880"/>
        <w:rPr>
          <w:rFonts w:asciiTheme="majorHAnsi" w:hAnsiTheme="majorHAnsi"/>
        </w:rPr>
      </w:pPr>
    </w:p>
    <w:p w:rsidR="002B1699" w:rsidRDefault="002B1699" w:rsidP="002B1699">
      <w:pPr>
        <w:pStyle w:val="ListParagraph"/>
        <w:ind w:left="2880"/>
        <w:rPr>
          <w:rFonts w:asciiTheme="majorHAnsi" w:hAnsiTheme="majorHAnsi"/>
        </w:rPr>
      </w:pPr>
    </w:p>
    <w:p w:rsidR="00EE2783" w:rsidRDefault="00EE2783" w:rsidP="002B1699">
      <w:pPr>
        <w:pStyle w:val="ListParagraph"/>
        <w:ind w:left="2880"/>
        <w:rPr>
          <w:rFonts w:asciiTheme="majorHAnsi" w:hAnsiTheme="majorHAnsi"/>
        </w:rPr>
      </w:pPr>
    </w:p>
    <w:p w:rsidR="00EE2783" w:rsidRDefault="00EE2783" w:rsidP="002B1699">
      <w:pPr>
        <w:pStyle w:val="ListParagraph"/>
        <w:ind w:left="2880"/>
        <w:rPr>
          <w:rFonts w:asciiTheme="majorHAnsi" w:hAnsiTheme="majorHAnsi"/>
        </w:rPr>
      </w:pPr>
    </w:p>
    <w:p w:rsidR="00EE2783" w:rsidRDefault="00EE2783" w:rsidP="002B1699">
      <w:pPr>
        <w:pStyle w:val="ListParagraph"/>
        <w:ind w:left="2880"/>
        <w:rPr>
          <w:rFonts w:asciiTheme="majorHAnsi" w:hAnsiTheme="majorHAnsi"/>
        </w:rPr>
      </w:pPr>
    </w:p>
    <w:p w:rsidR="00341F4E" w:rsidRDefault="00F20C2B" w:rsidP="002B1699">
      <w:pPr>
        <w:pStyle w:val="ListParagraph"/>
        <w:numPr>
          <w:ilvl w:val="3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</w:t>
      </w:r>
    </w:p>
    <w:p w:rsidR="002B1699" w:rsidRDefault="00EE2783" w:rsidP="002B1699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013F04F5" wp14:editId="69ADCFDE">
            <wp:simplePos x="0" y="0"/>
            <wp:positionH relativeFrom="column">
              <wp:posOffset>1767205</wp:posOffset>
            </wp:positionH>
            <wp:positionV relativeFrom="paragraph">
              <wp:posOffset>635</wp:posOffset>
            </wp:positionV>
            <wp:extent cx="1457325" cy="1506220"/>
            <wp:effectExtent l="0" t="0" r="9525" b="0"/>
            <wp:wrapTight wrapText="bothSides">
              <wp:wrapPolygon edited="0">
                <wp:start x="0" y="0"/>
                <wp:lineTo x="0" y="21309"/>
                <wp:lineTo x="21459" y="21309"/>
                <wp:lineTo x="21459" y="0"/>
                <wp:lineTo x="0" y="0"/>
              </wp:wrapPolygon>
            </wp:wrapTight>
            <wp:docPr id="6" name="Picture 6" descr="http://tbn3.google.com/images?q=tbn:e_RvNDo-tZOabM:https://frontpage.northseattle.edu/gel101tb/gel101tb/labs/_derived/structurelab.html_txt_faul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3.google.com/images?q=tbn:e_RvNDo-tZOabM:https://frontpage.northseattle.edu/gel101tb/gel101tb/labs/_derived/structurelab.html_txt_fault1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699" w:rsidRDefault="002B1699" w:rsidP="002B1699">
      <w:pPr>
        <w:pStyle w:val="ListParagraph"/>
        <w:ind w:left="1440"/>
        <w:rPr>
          <w:rFonts w:asciiTheme="majorHAnsi" w:hAnsiTheme="majorHAnsi"/>
        </w:rPr>
      </w:pPr>
    </w:p>
    <w:p w:rsidR="002B1699" w:rsidRDefault="002B1699" w:rsidP="002B1699">
      <w:pPr>
        <w:pStyle w:val="ListParagraph"/>
        <w:ind w:left="1440"/>
        <w:rPr>
          <w:rFonts w:asciiTheme="majorHAnsi" w:hAnsiTheme="majorHAnsi"/>
        </w:rPr>
      </w:pPr>
    </w:p>
    <w:p w:rsidR="002B1699" w:rsidRDefault="002B1699" w:rsidP="002B1699">
      <w:pPr>
        <w:pStyle w:val="ListParagraph"/>
        <w:ind w:left="1440"/>
        <w:rPr>
          <w:rFonts w:asciiTheme="majorHAnsi" w:hAnsiTheme="majorHAnsi"/>
        </w:rPr>
      </w:pPr>
    </w:p>
    <w:p w:rsidR="002B1699" w:rsidRDefault="002B1699" w:rsidP="002B1699">
      <w:pPr>
        <w:pStyle w:val="ListParagraph"/>
        <w:ind w:left="1440"/>
        <w:rPr>
          <w:rFonts w:asciiTheme="majorHAnsi" w:hAnsiTheme="majorHAnsi"/>
        </w:rPr>
      </w:pPr>
      <w:bookmarkStart w:id="0" w:name="_GoBack"/>
      <w:bookmarkEnd w:id="0"/>
    </w:p>
    <w:p w:rsidR="00EE2783" w:rsidRDefault="00EE2783" w:rsidP="002B1699">
      <w:pPr>
        <w:pStyle w:val="ListParagraph"/>
        <w:ind w:left="1440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148359" wp14:editId="19FFC2D4">
            <wp:simplePos x="0" y="0"/>
            <wp:positionH relativeFrom="column">
              <wp:posOffset>3400425</wp:posOffset>
            </wp:positionH>
            <wp:positionV relativeFrom="paragraph">
              <wp:posOffset>95250</wp:posOffset>
            </wp:positionV>
            <wp:extent cx="3524250" cy="2247900"/>
            <wp:effectExtent l="0" t="0" r="0" b="0"/>
            <wp:wrapSquare wrapText="bothSides"/>
            <wp:docPr id="5" name="il_fi" descr="http://4.bp.blogspot.com/_OethnGwz008/Sz_rxLAW6oI/AAAAAAAAA_I/2bBBcjQBvZM/s640/folded+rock+lay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OethnGwz008/Sz_rxLAW6oI/AAAAAAAAA_I/2bBBcjQBvZM/s640/folded+rock+lay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9" t="11871" r="14000" b="40643"/>
                    <a:stretch/>
                  </pic:blipFill>
                  <pic:spPr bwMode="auto">
                    <a:xfrm>
                      <a:off x="0" y="0"/>
                      <a:ext cx="35242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783" w:rsidRDefault="00EE2783" w:rsidP="002B1699">
      <w:pPr>
        <w:pStyle w:val="ListParagraph"/>
        <w:ind w:left="1440"/>
        <w:rPr>
          <w:rFonts w:asciiTheme="majorHAnsi" w:hAnsiTheme="majorHAnsi"/>
        </w:rPr>
      </w:pPr>
    </w:p>
    <w:p w:rsidR="00EE2783" w:rsidRDefault="00EE2783" w:rsidP="002B1699">
      <w:pPr>
        <w:pStyle w:val="ListParagraph"/>
        <w:ind w:left="1440"/>
        <w:rPr>
          <w:rFonts w:asciiTheme="majorHAnsi" w:hAnsiTheme="majorHAnsi"/>
        </w:rPr>
      </w:pPr>
    </w:p>
    <w:p w:rsidR="00EE2783" w:rsidRDefault="00EE2783" w:rsidP="002B1699">
      <w:pPr>
        <w:pStyle w:val="ListParagraph"/>
        <w:ind w:left="1440"/>
        <w:rPr>
          <w:rFonts w:asciiTheme="majorHAnsi" w:hAnsiTheme="majorHAnsi"/>
        </w:rPr>
      </w:pPr>
    </w:p>
    <w:p w:rsidR="00EE2783" w:rsidRDefault="00EE2783" w:rsidP="002B1699">
      <w:pPr>
        <w:pStyle w:val="ListParagraph"/>
        <w:ind w:left="1440"/>
        <w:rPr>
          <w:rFonts w:asciiTheme="majorHAnsi" w:hAnsiTheme="majorHAnsi"/>
        </w:rPr>
      </w:pPr>
    </w:p>
    <w:p w:rsidR="00EE2783" w:rsidRDefault="00EE2783" w:rsidP="002B1699">
      <w:pPr>
        <w:pStyle w:val="ListParagraph"/>
        <w:ind w:left="1440"/>
        <w:rPr>
          <w:rFonts w:asciiTheme="majorHAnsi" w:hAnsiTheme="majorHAnsi"/>
        </w:rPr>
      </w:pPr>
    </w:p>
    <w:p w:rsidR="00EE2783" w:rsidRDefault="00EE2783" w:rsidP="002B1699">
      <w:pPr>
        <w:pStyle w:val="ListParagraph"/>
        <w:ind w:left="1440"/>
        <w:rPr>
          <w:rFonts w:asciiTheme="majorHAnsi" w:hAnsiTheme="majorHAnsi"/>
        </w:rPr>
      </w:pPr>
    </w:p>
    <w:p w:rsidR="00341F4E" w:rsidRDefault="00F20C2B" w:rsidP="00341F4E">
      <w:pPr>
        <w:pStyle w:val="ListParagraph"/>
        <w:numPr>
          <w:ilvl w:val="3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</w:t>
      </w:r>
      <w:r w:rsidR="002B1699">
        <w:rPr>
          <w:rFonts w:asciiTheme="majorHAnsi" w:hAnsiTheme="majorHAnsi"/>
        </w:rPr>
        <w:t xml:space="preserve"> (looks like a taco)</w:t>
      </w:r>
    </w:p>
    <w:p w:rsidR="002B1699" w:rsidRDefault="002B1699" w:rsidP="002B1699">
      <w:pPr>
        <w:pStyle w:val="ListParagraph"/>
        <w:ind w:left="2880"/>
        <w:rPr>
          <w:rFonts w:asciiTheme="majorHAnsi" w:hAnsiTheme="majorHAnsi"/>
        </w:rPr>
      </w:pPr>
    </w:p>
    <w:p w:rsidR="002B1699" w:rsidRDefault="002B1699" w:rsidP="002B1699">
      <w:pPr>
        <w:pStyle w:val="ListParagraph"/>
        <w:ind w:left="2880"/>
        <w:rPr>
          <w:rFonts w:asciiTheme="majorHAnsi" w:hAnsiTheme="majorHAnsi"/>
        </w:rPr>
      </w:pPr>
    </w:p>
    <w:p w:rsidR="002B1699" w:rsidRDefault="002B1699" w:rsidP="002B1699">
      <w:pPr>
        <w:pStyle w:val="ListParagraph"/>
        <w:ind w:left="2880"/>
        <w:rPr>
          <w:rFonts w:asciiTheme="majorHAnsi" w:hAnsiTheme="majorHAnsi"/>
        </w:rPr>
      </w:pPr>
    </w:p>
    <w:p w:rsidR="002B1699" w:rsidRDefault="002B1699" w:rsidP="002B1699">
      <w:pPr>
        <w:pStyle w:val="ListParagraph"/>
        <w:ind w:left="2880"/>
        <w:rPr>
          <w:rFonts w:asciiTheme="majorHAnsi" w:hAnsiTheme="majorHAnsi"/>
        </w:rPr>
      </w:pPr>
    </w:p>
    <w:p w:rsidR="002B1699" w:rsidRDefault="002B1699" w:rsidP="002B1699">
      <w:pPr>
        <w:pStyle w:val="ListParagraph"/>
        <w:ind w:left="2880"/>
        <w:rPr>
          <w:rFonts w:asciiTheme="majorHAnsi" w:hAnsiTheme="majorHAnsi"/>
        </w:rPr>
      </w:pPr>
    </w:p>
    <w:p w:rsidR="00341F4E" w:rsidRDefault="00F20C2B" w:rsidP="00341F4E">
      <w:pPr>
        <w:pStyle w:val="ListParagraph"/>
        <w:numPr>
          <w:ilvl w:val="3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    _______________________________</w:t>
      </w:r>
      <w:r w:rsidR="00341F4E">
        <w:rPr>
          <w:rFonts w:asciiTheme="majorHAnsi" w:hAnsiTheme="majorHAnsi"/>
        </w:rPr>
        <w:t xml:space="preserve">: here molten rock forces its way up through </w:t>
      </w:r>
      <w:r>
        <w:rPr>
          <w:rFonts w:asciiTheme="majorHAnsi" w:hAnsiTheme="majorHAnsi"/>
        </w:rPr>
        <w:t>________________________________</w:t>
      </w:r>
      <w:proofErr w:type="gramStart"/>
      <w:r>
        <w:rPr>
          <w:rFonts w:asciiTheme="majorHAnsi" w:hAnsiTheme="majorHAnsi"/>
        </w:rPr>
        <w:t>_  _</w:t>
      </w:r>
      <w:proofErr w:type="gramEnd"/>
      <w:r>
        <w:rPr>
          <w:rFonts w:asciiTheme="majorHAnsi" w:hAnsiTheme="majorHAnsi"/>
        </w:rPr>
        <w:t>____________________________</w:t>
      </w:r>
      <w:r w:rsidR="007C7E98">
        <w:rPr>
          <w:rFonts w:asciiTheme="majorHAnsi" w:hAnsiTheme="majorHAnsi"/>
        </w:rPr>
        <w:t xml:space="preserve">.  Because the sedimentary rock have to be present before the molten rock can cut through, the igneous rock must be </w:t>
      </w:r>
      <w:r>
        <w:rPr>
          <w:rFonts w:asciiTheme="majorHAnsi" w:hAnsiTheme="majorHAnsi"/>
        </w:rPr>
        <w:t>_______________________________</w:t>
      </w:r>
      <w:r w:rsidR="007C7E98">
        <w:rPr>
          <w:rFonts w:asciiTheme="majorHAnsi" w:hAnsiTheme="majorHAnsi"/>
        </w:rPr>
        <w:t xml:space="preserve"> than the layers it cuts through.</w:t>
      </w:r>
    </w:p>
    <w:p w:rsidR="007C7E98" w:rsidRDefault="00F20C2B" w:rsidP="007C7E98">
      <w:pPr>
        <w:pStyle w:val="ListParagraph"/>
        <w:numPr>
          <w:ilvl w:val="4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4384" behindDoc="1" locked="0" layoutInCell="1" allowOverlap="1" wp14:anchorId="47791486" wp14:editId="0B15458E">
            <wp:simplePos x="0" y="0"/>
            <wp:positionH relativeFrom="column">
              <wp:posOffset>3943350</wp:posOffset>
            </wp:positionH>
            <wp:positionV relativeFrom="paragraph">
              <wp:posOffset>546735</wp:posOffset>
            </wp:positionV>
            <wp:extent cx="2457450" cy="1371600"/>
            <wp:effectExtent l="0" t="0" r="0" b="0"/>
            <wp:wrapNone/>
            <wp:docPr id="7" name="Picture 7" descr="http://www.troy.k12.ny.us/faculty/dibarij/earth%20science/earth%20science%20images/nf-13-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oy.k12.ny.us/faculty/dibarij/earth%20science/earth%20science%20images/nf-13-d1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98">
        <w:rPr>
          <w:rFonts w:asciiTheme="majorHAnsi" w:hAnsiTheme="majorHAnsi"/>
        </w:rPr>
        <w:t xml:space="preserve">The molten rock can erupt and flow to the surface of the earth and form its </w:t>
      </w:r>
      <w:r>
        <w:rPr>
          <w:rFonts w:asciiTheme="majorHAnsi" w:hAnsiTheme="majorHAnsi"/>
        </w:rPr>
        <w:t>__________________</w:t>
      </w:r>
      <w:proofErr w:type="gramStart"/>
      <w:r>
        <w:rPr>
          <w:rFonts w:asciiTheme="majorHAnsi" w:hAnsiTheme="majorHAnsi"/>
        </w:rPr>
        <w:t>_  _</w:t>
      </w:r>
      <w:proofErr w:type="gramEnd"/>
      <w:r>
        <w:rPr>
          <w:rFonts w:asciiTheme="majorHAnsi" w:hAnsiTheme="majorHAnsi"/>
        </w:rPr>
        <w:t>___________________</w:t>
      </w:r>
      <w:r w:rsidR="007C7E98">
        <w:rPr>
          <w:rFonts w:asciiTheme="majorHAnsi" w:hAnsiTheme="majorHAnsi"/>
        </w:rPr>
        <w:t xml:space="preserve"> of igneous rock on top of the sedimentary rock.</w:t>
      </w:r>
    </w:p>
    <w:p w:rsidR="002B1699" w:rsidRDefault="002B1699" w:rsidP="002B1699">
      <w:pPr>
        <w:pStyle w:val="ListParagraph"/>
        <w:ind w:left="2160"/>
        <w:rPr>
          <w:rFonts w:asciiTheme="majorHAnsi" w:hAnsiTheme="majorHAnsi"/>
        </w:rPr>
      </w:pPr>
    </w:p>
    <w:p w:rsidR="002B1699" w:rsidRDefault="002B1699" w:rsidP="002B1699">
      <w:pPr>
        <w:pStyle w:val="ListParagraph"/>
        <w:ind w:left="2160"/>
        <w:rPr>
          <w:rFonts w:asciiTheme="majorHAnsi" w:hAnsiTheme="majorHAnsi"/>
        </w:rPr>
      </w:pPr>
    </w:p>
    <w:p w:rsidR="002B1699" w:rsidRDefault="002B1699" w:rsidP="002B1699">
      <w:pPr>
        <w:pStyle w:val="ListParagraph"/>
        <w:ind w:left="2160"/>
        <w:rPr>
          <w:rFonts w:asciiTheme="majorHAnsi" w:hAnsiTheme="majorHAnsi"/>
        </w:rPr>
      </w:pPr>
    </w:p>
    <w:p w:rsidR="002B1699" w:rsidRDefault="002B1699" w:rsidP="002B1699">
      <w:pPr>
        <w:pStyle w:val="ListParagraph"/>
        <w:ind w:left="2160"/>
        <w:rPr>
          <w:rFonts w:asciiTheme="majorHAnsi" w:hAnsiTheme="majorHAnsi"/>
        </w:rPr>
      </w:pPr>
    </w:p>
    <w:p w:rsidR="002B1699" w:rsidRDefault="002B1699" w:rsidP="002B1699">
      <w:pPr>
        <w:pStyle w:val="ListParagraph"/>
        <w:ind w:left="2160"/>
        <w:rPr>
          <w:rFonts w:asciiTheme="majorHAnsi" w:hAnsiTheme="majorHAnsi"/>
        </w:rPr>
      </w:pPr>
    </w:p>
    <w:p w:rsidR="002B1699" w:rsidRPr="00F20C2B" w:rsidRDefault="002B1699" w:rsidP="00F20C2B">
      <w:pPr>
        <w:rPr>
          <w:rFonts w:asciiTheme="majorHAnsi" w:hAnsiTheme="majorHAnsi"/>
        </w:rPr>
      </w:pPr>
    </w:p>
    <w:p w:rsidR="00F20C2B" w:rsidRDefault="00341F4E" w:rsidP="00F20C2B">
      <w:pPr>
        <w:pStyle w:val="ListParagraph"/>
        <w:numPr>
          <w:ilvl w:val="2"/>
          <w:numId w:val="1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there is an unconformity, then the </w:t>
      </w:r>
      <w:r w:rsidR="00F20C2B">
        <w:rPr>
          <w:rFonts w:asciiTheme="majorHAnsi" w:hAnsiTheme="majorHAnsi"/>
        </w:rPr>
        <w:t>_______________________________________________________________</w:t>
      </w:r>
    </w:p>
    <w:p w:rsidR="00341F4E" w:rsidRPr="00F20C2B" w:rsidRDefault="00F20C2B" w:rsidP="00F20C2B">
      <w:pPr>
        <w:pStyle w:val="ListParagraph"/>
        <w:ind w:left="216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5408" behindDoc="1" locked="0" layoutInCell="1" allowOverlap="1" wp14:anchorId="5DFB504D" wp14:editId="0D447BE8">
            <wp:simplePos x="0" y="0"/>
            <wp:positionH relativeFrom="column">
              <wp:posOffset>4086225</wp:posOffset>
            </wp:positionH>
            <wp:positionV relativeFrom="paragraph">
              <wp:posOffset>213360</wp:posOffset>
            </wp:positionV>
            <wp:extent cx="26098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42" y="21330"/>
                <wp:lineTo x="21442" y="0"/>
                <wp:lineTo x="0" y="0"/>
              </wp:wrapPolygon>
            </wp:wrapTight>
            <wp:docPr id="8" name="Picture 8" descr="http://www.troy.k12.ny.us/faculty/dibarij/earth%20science/earth%20science%20images/nf-13-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roy.k12.ny.us/faculty/dibarij/earth%20science/earth%20science%20images/nf-13-k.gif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</w:rPr>
        <w:t>______________________________________________</w:t>
      </w:r>
      <w:r w:rsidR="00341F4E" w:rsidRPr="00F20C2B">
        <w:rPr>
          <w:rFonts w:asciiTheme="majorHAnsi" w:hAnsiTheme="majorHAnsi"/>
        </w:rPr>
        <w:t>. Scientists can determine the original order by comparing the disturbed rock layers with a similar stack of undisturbed rock layers.</w:t>
      </w:r>
    </w:p>
    <w:p w:rsidR="00596860" w:rsidRPr="001E4B27" w:rsidRDefault="00596860" w:rsidP="00596860">
      <w:pPr>
        <w:rPr>
          <w:rFonts w:asciiTheme="majorHAnsi" w:hAnsiTheme="majorHAnsi"/>
        </w:rPr>
      </w:pPr>
    </w:p>
    <w:p w:rsidR="00596860" w:rsidRDefault="0059686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2270C6" w:rsidRDefault="002270C6" w:rsidP="009142BD">
      <w:pPr>
        <w:rPr>
          <w:b/>
        </w:rPr>
      </w:pPr>
    </w:p>
    <w:p w:rsidR="009142BD" w:rsidRDefault="009142BD" w:rsidP="009142BD">
      <w:r>
        <w:rPr>
          <w:b/>
        </w:rPr>
        <w:t xml:space="preserve">Partner Practice: </w:t>
      </w:r>
      <w:r>
        <w:t xml:space="preserve">Walk around the room with a partner and at each station there will be a rock layer diagram. You have to write the rock layers in the right order.  </w:t>
      </w:r>
    </w:p>
    <w:p w:rsidR="007F3067" w:rsidRDefault="002270C6" w:rsidP="004C1242">
      <w:pPr>
        <w:rPr>
          <w:rFonts w:asciiTheme="majorHAnsi" w:hAnsiTheme="majorHAnsi"/>
        </w:rPr>
      </w:pPr>
      <w:r>
        <w:rPr>
          <w:rFonts w:asciiTheme="majorHAnsi" w:hAnsiTheme="majorHAnsi"/>
        </w:rPr>
        <w:t>Station 1: ___________________________________________________________________________________________________________________</w:t>
      </w:r>
    </w:p>
    <w:p w:rsidR="002270C6" w:rsidRPr="00D36899" w:rsidRDefault="002270C6" w:rsidP="002270C6">
      <w:pPr>
        <w:rPr>
          <w:rFonts w:asciiTheme="majorHAnsi" w:hAnsiTheme="majorHAnsi"/>
        </w:rPr>
      </w:pPr>
      <w:r>
        <w:rPr>
          <w:rFonts w:asciiTheme="majorHAnsi" w:hAnsiTheme="majorHAnsi"/>
        </w:rPr>
        <w:t>Station 2: ___________________________________________________________________________________________________________________</w:t>
      </w:r>
    </w:p>
    <w:p w:rsidR="002270C6" w:rsidRPr="00D36899" w:rsidRDefault="002270C6" w:rsidP="002270C6">
      <w:pPr>
        <w:rPr>
          <w:rFonts w:asciiTheme="majorHAnsi" w:hAnsiTheme="majorHAnsi"/>
        </w:rPr>
      </w:pPr>
      <w:r>
        <w:rPr>
          <w:rFonts w:asciiTheme="majorHAnsi" w:hAnsiTheme="majorHAnsi"/>
        </w:rPr>
        <w:t>Station 3: ___________________________________________________________________________________________________________________</w:t>
      </w:r>
    </w:p>
    <w:p w:rsidR="002270C6" w:rsidRPr="00D36899" w:rsidRDefault="002270C6" w:rsidP="002270C6">
      <w:pPr>
        <w:rPr>
          <w:rFonts w:asciiTheme="majorHAnsi" w:hAnsiTheme="majorHAnsi"/>
        </w:rPr>
      </w:pPr>
      <w:r>
        <w:rPr>
          <w:rFonts w:asciiTheme="majorHAnsi" w:hAnsiTheme="majorHAnsi"/>
        </w:rPr>
        <w:t>Station 4: ___________________________________________________________________________________________________________________</w:t>
      </w:r>
    </w:p>
    <w:p w:rsidR="002270C6" w:rsidRPr="00D36899" w:rsidRDefault="002270C6" w:rsidP="002270C6">
      <w:pPr>
        <w:rPr>
          <w:rFonts w:asciiTheme="majorHAnsi" w:hAnsiTheme="majorHAnsi"/>
        </w:rPr>
      </w:pPr>
      <w:r>
        <w:rPr>
          <w:rFonts w:asciiTheme="majorHAnsi" w:hAnsiTheme="majorHAnsi"/>
        </w:rPr>
        <w:t>Station 5: ___________________________________________________________________________________________________________________</w:t>
      </w:r>
    </w:p>
    <w:p w:rsidR="002270C6" w:rsidRPr="00D36899" w:rsidRDefault="002270C6" w:rsidP="002270C6">
      <w:pPr>
        <w:rPr>
          <w:rFonts w:asciiTheme="majorHAnsi" w:hAnsiTheme="majorHAnsi"/>
        </w:rPr>
      </w:pPr>
      <w:r>
        <w:rPr>
          <w:rFonts w:asciiTheme="majorHAnsi" w:hAnsiTheme="majorHAnsi"/>
        </w:rPr>
        <w:t>Station 6: ___________________________________________________________________________________________________________________</w:t>
      </w:r>
    </w:p>
    <w:p w:rsidR="002270C6" w:rsidRDefault="002270C6" w:rsidP="002270C6">
      <w:pPr>
        <w:rPr>
          <w:rFonts w:asciiTheme="majorHAnsi" w:hAnsiTheme="majorHAnsi"/>
        </w:rPr>
      </w:pPr>
      <w:r>
        <w:rPr>
          <w:rFonts w:asciiTheme="majorHAnsi" w:hAnsiTheme="majorHAnsi"/>
        </w:rPr>
        <w:t>Station 7: ___________________________________________________________________________________________________________________</w:t>
      </w:r>
    </w:p>
    <w:p w:rsidR="002270C6" w:rsidRPr="00D36899" w:rsidRDefault="002270C6" w:rsidP="002270C6">
      <w:pPr>
        <w:rPr>
          <w:rFonts w:asciiTheme="majorHAnsi" w:hAnsiTheme="majorHAnsi"/>
        </w:rPr>
      </w:pPr>
      <w:r>
        <w:rPr>
          <w:rFonts w:asciiTheme="majorHAnsi" w:hAnsiTheme="majorHAnsi"/>
        </w:rPr>
        <w:t>Station 8: ___________________________________________________________________________________________________________________</w:t>
      </w:r>
    </w:p>
    <w:p w:rsidR="002270C6" w:rsidRPr="00D36899" w:rsidRDefault="002270C6" w:rsidP="002270C6">
      <w:pPr>
        <w:rPr>
          <w:rFonts w:asciiTheme="majorHAnsi" w:hAnsiTheme="majorHAnsi"/>
        </w:rPr>
      </w:pPr>
    </w:p>
    <w:p w:rsidR="002270C6" w:rsidRDefault="002270C6" w:rsidP="002270C6">
      <w:pPr>
        <w:jc w:val="center"/>
        <w:rPr>
          <w:rFonts w:ascii="Tahoma" w:hAnsi="Tahoma"/>
          <w:b/>
        </w:rPr>
      </w:pPr>
    </w:p>
    <w:p w:rsidR="002270C6" w:rsidRDefault="002270C6" w:rsidP="002270C6">
      <w:pPr>
        <w:jc w:val="center"/>
        <w:rPr>
          <w:rFonts w:ascii="Tahoma" w:hAnsi="Tahoma"/>
          <w:b/>
        </w:rPr>
      </w:pPr>
    </w:p>
    <w:p w:rsidR="002270C6" w:rsidRDefault="002270C6" w:rsidP="002270C6">
      <w:pPr>
        <w:jc w:val="center"/>
        <w:rPr>
          <w:rFonts w:ascii="Tahoma" w:hAnsi="Tahoma"/>
          <w:b/>
        </w:rPr>
      </w:pPr>
    </w:p>
    <w:p w:rsidR="002270C6" w:rsidRPr="002270C6" w:rsidRDefault="002270C6" w:rsidP="002270C6">
      <w:pPr>
        <w:jc w:val="center"/>
        <w:rPr>
          <w:rFonts w:asciiTheme="majorHAnsi" w:hAnsiTheme="majorHAnsi"/>
          <w:b/>
        </w:rPr>
      </w:pPr>
      <w:r w:rsidRPr="002270C6">
        <w:rPr>
          <w:rFonts w:asciiTheme="majorHAnsi" w:hAnsiTheme="majorHAnsi"/>
          <w:b/>
        </w:rPr>
        <w:t>GEOLOGIC COLUMNS HOMEWORK</w:t>
      </w:r>
    </w:p>
    <w:p w:rsidR="002270C6" w:rsidRPr="002270C6" w:rsidRDefault="002270C6" w:rsidP="002270C6">
      <w:pPr>
        <w:rPr>
          <w:rFonts w:asciiTheme="majorHAnsi" w:hAnsiTheme="majorHAnsi"/>
        </w:rPr>
      </w:pPr>
    </w:p>
    <w:p w:rsidR="002270C6" w:rsidRPr="002270C6" w:rsidRDefault="002270C6" w:rsidP="002270C6">
      <w:pPr>
        <w:rPr>
          <w:rFonts w:asciiTheme="majorHAnsi" w:hAnsiTheme="majorHAnsi"/>
        </w:rPr>
      </w:pPr>
      <w:r w:rsidRPr="002270C6">
        <w:rPr>
          <w:rFonts w:asciiTheme="majorHAnsi" w:hAnsiTheme="majorHAnsi"/>
        </w:rPr>
        <w:t xml:space="preserve">For this project, you will create your own geologic column (like the ones we have been studying and putting in order in class). </w:t>
      </w:r>
    </w:p>
    <w:p w:rsidR="002270C6" w:rsidRPr="002270C6" w:rsidRDefault="002270C6" w:rsidP="002270C6">
      <w:pPr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2270C6">
        <w:rPr>
          <w:rFonts w:asciiTheme="majorHAnsi" w:hAnsiTheme="majorHAnsi"/>
        </w:rPr>
        <w:t>the steps by which your geologic column was formed</w:t>
      </w:r>
    </w:p>
    <w:p w:rsidR="002270C6" w:rsidRPr="002270C6" w:rsidRDefault="002270C6" w:rsidP="002270C6">
      <w:pPr>
        <w:numPr>
          <w:ilvl w:val="0"/>
          <w:numId w:val="13"/>
        </w:numPr>
        <w:spacing w:after="0" w:line="240" w:lineRule="auto"/>
        <w:rPr>
          <w:rFonts w:asciiTheme="majorHAnsi" w:hAnsiTheme="majorHAnsi"/>
        </w:rPr>
      </w:pPr>
      <w:r w:rsidRPr="002270C6">
        <w:rPr>
          <w:rFonts w:asciiTheme="majorHAnsi" w:hAnsiTheme="majorHAnsi"/>
        </w:rPr>
        <w:t>a colored sketch of your geologic column</w:t>
      </w:r>
    </w:p>
    <w:p w:rsidR="002270C6" w:rsidRPr="002270C6" w:rsidRDefault="002270C6" w:rsidP="002270C6">
      <w:pPr>
        <w:rPr>
          <w:rFonts w:asciiTheme="majorHAnsi" w:hAnsiTheme="majorHAnsi"/>
        </w:rPr>
      </w:pPr>
    </w:p>
    <w:p w:rsidR="002270C6" w:rsidRPr="002270C6" w:rsidRDefault="002270C6" w:rsidP="002270C6">
      <w:pPr>
        <w:rPr>
          <w:rFonts w:asciiTheme="majorHAnsi" w:hAnsiTheme="majorHAnsi"/>
        </w:rPr>
      </w:pPr>
      <w:r w:rsidRPr="002270C6">
        <w:rPr>
          <w:rFonts w:asciiTheme="majorHAnsi" w:hAnsiTheme="majorHAnsi"/>
        </w:rPr>
        <w:t xml:space="preserve">In your geologic column, you must have </w:t>
      </w:r>
      <w:r w:rsidRPr="002270C6">
        <w:rPr>
          <w:rFonts w:asciiTheme="majorHAnsi" w:hAnsiTheme="majorHAnsi"/>
          <w:b/>
          <w:u w:val="single"/>
        </w:rPr>
        <w:t>at least two</w:t>
      </w:r>
      <w:r w:rsidRPr="002270C6">
        <w:rPr>
          <w:rFonts w:asciiTheme="majorHAnsi" w:hAnsiTheme="majorHAnsi"/>
        </w:rPr>
        <w:t xml:space="preserve"> of the following events occur: </w:t>
      </w:r>
    </w:p>
    <w:p w:rsidR="002270C6" w:rsidRPr="002270C6" w:rsidRDefault="002270C6" w:rsidP="002270C6">
      <w:pPr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2270C6">
        <w:rPr>
          <w:rFonts w:asciiTheme="majorHAnsi" w:hAnsiTheme="majorHAnsi"/>
        </w:rPr>
        <w:t>folding</w:t>
      </w:r>
    </w:p>
    <w:p w:rsidR="002270C6" w:rsidRPr="002270C6" w:rsidRDefault="002270C6" w:rsidP="002270C6">
      <w:pPr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2270C6">
        <w:rPr>
          <w:rFonts w:asciiTheme="majorHAnsi" w:hAnsiTheme="majorHAnsi"/>
        </w:rPr>
        <w:t>faulting</w:t>
      </w:r>
    </w:p>
    <w:p w:rsidR="002270C6" w:rsidRPr="002270C6" w:rsidRDefault="002270C6" w:rsidP="002270C6">
      <w:pPr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2270C6">
        <w:rPr>
          <w:rFonts w:asciiTheme="majorHAnsi" w:hAnsiTheme="majorHAnsi"/>
        </w:rPr>
        <w:t>bend</w:t>
      </w:r>
    </w:p>
    <w:p w:rsidR="002270C6" w:rsidRPr="002270C6" w:rsidRDefault="002270C6" w:rsidP="002270C6">
      <w:pPr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2270C6">
        <w:rPr>
          <w:rFonts w:asciiTheme="majorHAnsi" w:hAnsiTheme="majorHAnsi"/>
        </w:rPr>
        <w:t>an intrusion</w:t>
      </w:r>
    </w:p>
    <w:p w:rsidR="002270C6" w:rsidRPr="00D36899" w:rsidRDefault="002270C6" w:rsidP="004C1242">
      <w:pPr>
        <w:rPr>
          <w:rFonts w:asciiTheme="majorHAnsi" w:hAnsiTheme="majorHAnsi"/>
        </w:rPr>
      </w:pPr>
    </w:p>
    <w:sectPr w:rsidR="002270C6" w:rsidRPr="00D36899" w:rsidSect="00F77C99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AA" w:rsidRDefault="009F2DAA" w:rsidP="00F77C99">
      <w:pPr>
        <w:spacing w:after="0" w:line="240" w:lineRule="auto"/>
      </w:pPr>
      <w:r>
        <w:separator/>
      </w:r>
    </w:p>
  </w:endnote>
  <w:endnote w:type="continuationSeparator" w:id="0">
    <w:p w:rsidR="009F2DAA" w:rsidRDefault="009F2DAA" w:rsidP="00F7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AA" w:rsidRDefault="009F2DAA" w:rsidP="00F77C99">
      <w:pPr>
        <w:spacing w:after="0" w:line="240" w:lineRule="auto"/>
      </w:pPr>
      <w:r>
        <w:separator/>
      </w:r>
    </w:p>
  </w:footnote>
  <w:footnote w:type="continuationSeparator" w:id="0">
    <w:p w:rsidR="009F2DAA" w:rsidRDefault="009F2DAA" w:rsidP="00F7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C99" w:rsidRDefault="005C7C71" w:rsidP="00F77C99">
    <w:pPr>
      <w:pStyle w:val="Header"/>
    </w:pPr>
    <w:r>
      <w:t>Unit 5</w:t>
    </w:r>
    <w:r w:rsidR="00F77C99">
      <w:t>:  Geology/Evolution</w:t>
    </w:r>
    <w:r w:rsidR="00F77C99">
      <w:tab/>
    </w:r>
    <w:r w:rsidR="00F77C99">
      <w:tab/>
      <w:t xml:space="preserve">       Name: ______________________________________________</w:t>
    </w:r>
  </w:p>
  <w:p w:rsidR="00F77C99" w:rsidRDefault="00AD6E1B">
    <w:pPr>
      <w:pStyle w:val="Header"/>
    </w:pPr>
    <w:r>
      <w:rPr>
        <w:i/>
      </w:rPr>
      <w:t>Law of Superposition</w:t>
    </w:r>
    <w:r>
      <w:rPr>
        <w:i/>
      </w:rPr>
      <w:tab/>
    </w:r>
    <w:r>
      <w:rPr>
        <w:i/>
      </w:rPr>
      <w:tab/>
    </w:r>
    <w:r w:rsidR="00F77C99">
      <w:rPr>
        <w:i/>
      </w:rPr>
      <w:t xml:space="preserve">                                   </w:t>
    </w:r>
    <w:r w:rsidR="00F77C99">
      <w:t xml:space="preserve">                   Date: _____</w:t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</w:r>
    <w:r w:rsidR="00F77C99">
      <w:softHyphen/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4F25471"/>
    <w:multiLevelType w:val="hybridMultilevel"/>
    <w:tmpl w:val="6B8C6138"/>
    <w:lvl w:ilvl="0" w:tplc="EEFE3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5EE0"/>
    <w:multiLevelType w:val="multilevel"/>
    <w:tmpl w:val="F7226614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50FC0DA8"/>
    <w:multiLevelType w:val="hybridMultilevel"/>
    <w:tmpl w:val="3E8266A0"/>
    <w:lvl w:ilvl="0" w:tplc="4BAC38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5B46B2"/>
    <w:multiLevelType w:val="hybridMultilevel"/>
    <w:tmpl w:val="D0562B72"/>
    <w:lvl w:ilvl="0" w:tplc="4BAC38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84DBC"/>
    <w:multiLevelType w:val="hybridMultilevel"/>
    <w:tmpl w:val="1C961A7E"/>
    <w:lvl w:ilvl="0" w:tplc="7C30C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627C2"/>
    <w:multiLevelType w:val="hybridMultilevel"/>
    <w:tmpl w:val="DCD2E98E"/>
    <w:lvl w:ilvl="0" w:tplc="D3CA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5237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E6207B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FA8EE4C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95767AA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064AB"/>
    <w:multiLevelType w:val="hybridMultilevel"/>
    <w:tmpl w:val="10029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43EB2"/>
    <w:multiLevelType w:val="hybridMultilevel"/>
    <w:tmpl w:val="FCC6E6FE"/>
    <w:lvl w:ilvl="0" w:tplc="29D4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55F19"/>
    <w:multiLevelType w:val="hybridMultilevel"/>
    <w:tmpl w:val="7E526DF6"/>
    <w:lvl w:ilvl="0" w:tplc="F5A2E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B2D1C"/>
    <w:multiLevelType w:val="hybridMultilevel"/>
    <w:tmpl w:val="AE2A039C"/>
    <w:lvl w:ilvl="0" w:tplc="CC50A28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20710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3A94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A48E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13E5F2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A22A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C066E7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969D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932929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99"/>
    <w:rsid w:val="00004589"/>
    <w:rsid w:val="0002014F"/>
    <w:rsid w:val="00055409"/>
    <w:rsid w:val="0006481B"/>
    <w:rsid w:val="00094389"/>
    <w:rsid w:val="000A1B2E"/>
    <w:rsid w:val="000D72A9"/>
    <w:rsid w:val="000E087A"/>
    <w:rsid w:val="000E456F"/>
    <w:rsid w:val="000E7641"/>
    <w:rsid w:val="000F6AAE"/>
    <w:rsid w:val="0011643F"/>
    <w:rsid w:val="001314DE"/>
    <w:rsid w:val="00156E49"/>
    <w:rsid w:val="001708FC"/>
    <w:rsid w:val="0018606B"/>
    <w:rsid w:val="0019698B"/>
    <w:rsid w:val="001A2046"/>
    <w:rsid w:val="001A34CF"/>
    <w:rsid w:val="001B4278"/>
    <w:rsid w:val="002270C6"/>
    <w:rsid w:val="002427C6"/>
    <w:rsid w:val="002536B1"/>
    <w:rsid w:val="002952CE"/>
    <w:rsid w:val="002A3DE2"/>
    <w:rsid w:val="002B1699"/>
    <w:rsid w:val="002B1933"/>
    <w:rsid w:val="002B3286"/>
    <w:rsid w:val="002E3AC7"/>
    <w:rsid w:val="002E3BAC"/>
    <w:rsid w:val="003043C4"/>
    <w:rsid w:val="0031435A"/>
    <w:rsid w:val="00341D3B"/>
    <w:rsid w:val="00341F4E"/>
    <w:rsid w:val="0035593E"/>
    <w:rsid w:val="003D0601"/>
    <w:rsid w:val="003E5447"/>
    <w:rsid w:val="003E5E28"/>
    <w:rsid w:val="00406B5B"/>
    <w:rsid w:val="00415AB1"/>
    <w:rsid w:val="004608FF"/>
    <w:rsid w:val="0046181B"/>
    <w:rsid w:val="004864CA"/>
    <w:rsid w:val="004A1DE3"/>
    <w:rsid w:val="004B7376"/>
    <w:rsid w:val="004C121B"/>
    <w:rsid w:val="004C1242"/>
    <w:rsid w:val="004C1735"/>
    <w:rsid w:val="00505490"/>
    <w:rsid w:val="00513B7B"/>
    <w:rsid w:val="005710C3"/>
    <w:rsid w:val="00596860"/>
    <w:rsid w:val="005C7C71"/>
    <w:rsid w:val="005F281B"/>
    <w:rsid w:val="005F3CD7"/>
    <w:rsid w:val="00621519"/>
    <w:rsid w:val="006320DB"/>
    <w:rsid w:val="00640DE7"/>
    <w:rsid w:val="00680A97"/>
    <w:rsid w:val="006C588C"/>
    <w:rsid w:val="006D29A9"/>
    <w:rsid w:val="006F7B24"/>
    <w:rsid w:val="00725F8B"/>
    <w:rsid w:val="0073643D"/>
    <w:rsid w:val="007563AF"/>
    <w:rsid w:val="00762720"/>
    <w:rsid w:val="007706C7"/>
    <w:rsid w:val="007A105E"/>
    <w:rsid w:val="007A481E"/>
    <w:rsid w:val="007A7C72"/>
    <w:rsid w:val="007C7E98"/>
    <w:rsid w:val="007F3067"/>
    <w:rsid w:val="00802648"/>
    <w:rsid w:val="00817959"/>
    <w:rsid w:val="008239D2"/>
    <w:rsid w:val="00834B58"/>
    <w:rsid w:val="00840A34"/>
    <w:rsid w:val="008870D6"/>
    <w:rsid w:val="008C784A"/>
    <w:rsid w:val="008F0C46"/>
    <w:rsid w:val="008F2652"/>
    <w:rsid w:val="00900E31"/>
    <w:rsid w:val="00901C86"/>
    <w:rsid w:val="009023F6"/>
    <w:rsid w:val="009036A2"/>
    <w:rsid w:val="009142BD"/>
    <w:rsid w:val="00932A66"/>
    <w:rsid w:val="0096618F"/>
    <w:rsid w:val="009717E5"/>
    <w:rsid w:val="0098631F"/>
    <w:rsid w:val="009E6622"/>
    <w:rsid w:val="009F2DAA"/>
    <w:rsid w:val="00A33E54"/>
    <w:rsid w:val="00A35142"/>
    <w:rsid w:val="00A355B9"/>
    <w:rsid w:val="00A50DAB"/>
    <w:rsid w:val="00A5133A"/>
    <w:rsid w:val="00A535F4"/>
    <w:rsid w:val="00A644BD"/>
    <w:rsid w:val="00A65FA2"/>
    <w:rsid w:val="00A71AF4"/>
    <w:rsid w:val="00AA31ED"/>
    <w:rsid w:val="00AB4C15"/>
    <w:rsid w:val="00AC2821"/>
    <w:rsid w:val="00AD555F"/>
    <w:rsid w:val="00AD6D3D"/>
    <w:rsid w:val="00AD6E1B"/>
    <w:rsid w:val="00AF7CDB"/>
    <w:rsid w:val="00B01690"/>
    <w:rsid w:val="00B10310"/>
    <w:rsid w:val="00B90B47"/>
    <w:rsid w:val="00BB20AB"/>
    <w:rsid w:val="00BE79C9"/>
    <w:rsid w:val="00C0391F"/>
    <w:rsid w:val="00C069EE"/>
    <w:rsid w:val="00C16470"/>
    <w:rsid w:val="00C210B3"/>
    <w:rsid w:val="00C259FE"/>
    <w:rsid w:val="00C30247"/>
    <w:rsid w:val="00C3114C"/>
    <w:rsid w:val="00CA5864"/>
    <w:rsid w:val="00CB2F90"/>
    <w:rsid w:val="00CB7CE5"/>
    <w:rsid w:val="00D012CC"/>
    <w:rsid w:val="00D05AD2"/>
    <w:rsid w:val="00D3677C"/>
    <w:rsid w:val="00D36899"/>
    <w:rsid w:val="00D6333E"/>
    <w:rsid w:val="00DB1458"/>
    <w:rsid w:val="00DB235F"/>
    <w:rsid w:val="00DC27B9"/>
    <w:rsid w:val="00DC649A"/>
    <w:rsid w:val="00DD4276"/>
    <w:rsid w:val="00DE6F3B"/>
    <w:rsid w:val="00DF14D9"/>
    <w:rsid w:val="00EB13E0"/>
    <w:rsid w:val="00EB1584"/>
    <w:rsid w:val="00EC73BE"/>
    <w:rsid w:val="00EE0B0F"/>
    <w:rsid w:val="00EE2783"/>
    <w:rsid w:val="00EF0B6C"/>
    <w:rsid w:val="00F10ADF"/>
    <w:rsid w:val="00F20C2B"/>
    <w:rsid w:val="00F33A5D"/>
    <w:rsid w:val="00F77C99"/>
    <w:rsid w:val="00F86E01"/>
    <w:rsid w:val="00F925B1"/>
    <w:rsid w:val="00FB7599"/>
    <w:rsid w:val="00FE727E"/>
    <w:rsid w:val="00FF60B1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56CE1"/>
  <w15:docId w15:val="{B7E67524-5241-4EE6-B333-B7F73206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C99"/>
  </w:style>
  <w:style w:type="paragraph" w:styleId="Footer">
    <w:name w:val="footer"/>
    <w:basedOn w:val="Normal"/>
    <w:link w:val="FooterChar"/>
    <w:uiPriority w:val="99"/>
    <w:unhideWhenUsed/>
    <w:rsid w:val="00F7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C99"/>
  </w:style>
  <w:style w:type="paragraph" w:styleId="BalloonText">
    <w:name w:val="Balloon Text"/>
    <w:basedOn w:val="Normal"/>
    <w:link w:val="BalloonTextChar"/>
    <w:uiPriority w:val="99"/>
    <w:semiHidden/>
    <w:unhideWhenUsed/>
    <w:rsid w:val="00F7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C99"/>
    <w:pPr>
      <w:ind w:left="720"/>
      <w:contextualSpacing/>
    </w:pPr>
  </w:style>
  <w:style w:type="table" w:styleId="TableGrid">
    <w:name w:val="Table Grid"/>
    <w:basedOn w:val="TableNormal"/>
    <w:uiPriority w:val="59"/>
    <w:rsid w:val="0000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0C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NoList"/>
    <w:rsid w:val="008F0C46"/>
    <w:pPr>
      <w:numPr>
        <w:numId w:val="6"/>
      </w:numPr>
    </w:pPr>
  </w:style>
  <w:style w:type="paragraph" w:customStyle="1" w:styleId="FreeForm">
    <w:name w:val="Free Form"/>
    <w:rsid w:val="0059686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8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tbn3.google.com/images?q=tbn:e_RvNDo-tZOabM:https://frontpage.northseattle.edu/gel101tb/gel101tb/labs/_derived/structurelab.html_txt_fault1.gif" TargetMode="External"/><Relationship Id="rId17" Type="http://schemas.openxmlformats.org/officeDocument/2006/relationships/image" Target="http://www.troy.k12.ny.us/faculty/dibarij/earth%20science/earth%20science%20images/nf-13-k.gi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http://www.troy.k12.ny.us/faculty/dibarij/earth%20science/earth%20science%20images/nf-13-d1.gif" TargetMode="External"/><Relationship Id="rId10" Type="http://schemas.openxmlformats.org/officeDocument/2006/relationships/image" Target="http://www.troy.k12.ny.us/faculty/dibarij/earth%20science/earth%20science%20images/nf-13-g4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6222-783B-42F2-9136-CA4CA9D7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MAltemose</dc:creator>
  <cp:lastModifiedBy>Porsche Uzzle</cp:lastModifiedBy>
  <cp:revision>4</cp:revision>
  <cp:lastPrinted>2016-03-22T23:41:00Z</cp:lastPrinted>
  <dcterms:created xsi:type="dcterms:W3CDTF">2015-11-29T04:42:00Z</dcterms:created>
  <dcterms:modified xsi:type="dcterms:W3CDTF">2016-03-31T21:43:00Z</dcterms:modified>
</cp:coreProperties>
</file>