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48" w:rsidRPr="0057374A" w:rsidRDefault="0080264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B1933" w:rsidRPr="0057374A" w:rsidRDefault="00F77C99" w:rsidP="00005E56">
      <w:pPr>
        <w:rPr>
          <w:rFonts w:asciiTheme="majorHAnsi" w:hAnsiTheme="majorHAnsi"/>
          <w:sz w:val="24"/>
          <w:szCs w:val="24"/>
        </w:rPr>
      </w:pPr>
      <w:r w:rsidRPr="0057374A">
        <w:rPr>
          <w:rFonts w:asciiTheme="majorHAnsi" w:hAnsiTheme="majorHAnsi"/>
          <w:sz w:val="24"/>
          <w:szCs w:val="24"/>
        </w:rPr>
        <w:t xml:space="preserve">Key Idea: </w:t>
      </w:r>
      <w:r w:rsidR="00D76276" w:rsidRPr="0057374A">
        <w:rPr>
          <w:rFonts w:asciiTheme="majorHAnsi" w:hAnsiTheme="majorHAnsi"/>
          <w:sz w:val="24"/>
          <w:szCs w:val="24"/>
        </w:rPr>
        <w:t>Earth is constantly changing.</w:t>
      </w:r>
    </w:p>
    <w:p w:rsidR="00E37309" w:rsidRPr="0057374A" w:rsidRDefault="00E37309" w:rsidP="00E37309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57374A">
        <w:rPr>
          <w:rFonts w:asciiTheme="majorHAnsi" w:hAnsiTheme="majorHAnsi"/>
          <w:sz w:val="24"/>
          <w:szCs w:val="24"/>
        </w:rPr>
        <w:t>How the Earth Changes</w:t>
      </w:r>
    </w:p>
    <w:p w:rsidR="00E37309" w:rsidRPr="0057374A" w:rsidRDefault="00A97E7B" w:rsidP="00E37309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</w:t>
      </w:r>
      <w:r w:rsidR="00E37309" w:rsidRPr="0057374A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_________________</w:t>
      </w:r>
      <w:r w:rsidR="00E37309" w:rsidRPr="0057374A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____________________</w:t>
      </w:r>
      <w:r w:rsidR="00E37309" w:rsidRPr="0057374A">
        <w:rPr>
          <w:rFonts w:asciiTheme="majorHAnsi" w:hAnsiTheme="majorHAnsi"/>
          <w:sz w:val="24"/>
          <w:szCs w:val="24"/>
        </w:rPr>
        <w:t xml:space="preserve">, and </w:t>
      </w:r>
      <w:r>
        <w:rPr>
          <w:rFonts w:asciiTheme="majorHAnsi" w:hAnsiTheme="majorHAnsi"/>
          <w:sz w:val="24"/>
          <w:szCs w:val="24"/>
        </w:rPr>
        <w:t>___________________</w:t>
      </w:r>
      <w:r w:rsidR="00E37309" w:rsidRPr="0057374A">
        <w:rPr>
          <w:rFonts w:asciiTheme="majorHAnsi" w:hAnsiTheme="majorHAnsi"/>
          <w:sz w:val="24"/>
          <w:szCs w:val="24"/>
        </w:rPr>
        <w:t xml:space="preserve"> break down rocks in a process called weathering.</w:t>
      </w:r>
    </w:p>
    <w:p w:rsidR="00E37309" w:rsidRPr="0057374A" w:rsidRDefault="00E37309" w:rsidP="00E37309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 w:rsidRPr="0057374A">
        <w:rPr>
          <w:rFonts w:asciiTheme="majorHAnsi" w:hAnsiTheme="majorHAnsi"/>
          <w:sz w:val="24"/>
          <w:szCs w:val="24"/>
        </w:rPr>
        <w:t xml:space="preserve">Volcanic eruptions and the building up of sediment form </w:t>
      </w:r>
      <w:r w:rsidR="00A97E7B">
        <w:rPr>
          <w:rFonts w:asciiTheme="majorHAnsi" w:hAnsiTheme="majorHAnsi"/>
          <w:sz w:val="24"/>
          <w:szCs w:val="24"/>
        </w:rPr>
        <w:t>____________</w:t>
      </w:r>
      <w:proofErr w:type="gramStart"/>
      <w:r w:rsidR="00A97E7B">
        <w:rPr>
          <w:rFonts w:asciiTheme="majorHAnsi" w:hAnsiTheme="majorHAnsi"/>
          <w:sz w:val="24"/>
          <w:szCs w:val="24"/>
        </w:rPr>
        <w:t>_  _</w:t>
      </w:r>
      <w:proofErr w:type="gramEnd"/>
      <w:r w:rsidR="00A97E7B">
        <w:rPr>
          <w:rFonts w:asciiTheme="majorHAnsi" w:hAnsiTheme="majorHAnsi"/>
          <w:sz w:val="24"/>
          <w:szCs w:val="24"/>
        </w:rPr>
        <w:t>_____________________</w:t>
      </w:r>
      <w:r w:rsidRPr="0057374A">
        <w:rPr>
          <w:rFonts w:asciiTheme="majorHAnsi" w:hAnsiTheme="majorHAnsi"/>
          <w:sz w:val="24"/>
          <w:szCs w:val="24"/>
        </w:rPr>
        <w:t>.</w:t>
      </w:r>
    </w:p>
    <w:p w:rsidR="007E2F6A" w:rsidRPr="0057374A" w:rsidRDefault="00E37309" w:rsidP="007E2F6A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 w:rsidRPr="0057374A">
        <w:rPr>
          <w:rFonts w:asciiTheme="majorHAnsi" w:hAnsiTheme="majorHAnsi"/>
          <w:sz w:val="24"/>
          <w:szCs w:val="24"/>
        </w:rPr>
        <w:t xml:space="preserve">Earth’s interior causes the </w:t>
      </w:r>
      <w:r w:rsidR="00A97E7B">
        <w:rPr>
          <w:rFonts w:asciiTheme="majorHAnsi" w:hAnsiTheme="majorHAnsi"/>
          <w:sz w:val="24"/>
          <w:szCs w:val="24"/>
        </w:rPr>
        <w:t>__________________________</w:t>
      </w:r>
      <w:r w:rsidRPr="0057374A">
        <w:rPr>
          <w:rFonts w:asciiTheme="majorHAnsi" w:hAnsiTheme="majorHAnsi"/>
          <w:sz w:val="24"/>
          <w:szCs w:val="24"/>
        </w:rPr>
        <w:t xml:space="preserve"> </w:t>
      </w:r>
      <w:r w:rsidR="00A97E7B">
        <w:rPr>
          <w:rFonts w:asciiTheme="majorHAnsi" w:hAnsiTheme="majorHAnsi"/>
          <w:sz w:val="24"/>
          <w:szCs w:val="24"/>
        </w:rPr>
        <w:t>________________________</w:t>
      </w:r>
      <w:r w:rsidRPr="0057374A">
        <w:rPr>
          <w:rFonts w:asciiTheme="majorHAnsi" w:hAnsiTheme="majorHAnsi"/>
          <w:sz w:val="24"/>
          <w:szCs w:val="24"/>
        </w:rPr>
        <w:t xml:space="preserve"> of earth to shift and co</w:t>
      </w:r>
      <w:r w:rsidR="007E2F6A" w:rsidRPr="0057374A">
        <w:rPr>
          <w:rFonts w:asciiTheme="majorHAnsi" w:hAnsiTheme="majorHAnsi"/>
          <w:sz w:val="24"/>
          <w:szCs w:val="24"/>
        </w:rPr>
        <w:t>llide to form mountains or create valleys on Earth.</w:t>
      </w:r>
    </w:p>
    <w:p w:rsidR="007E2F6A" w:rsidRPr="0057374A" w:rsidRDefault="007E2F6A" w:rsidP="007E2F6A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7E2F6A" w:rsidRPr="0057374A" w:rsidRDefault="007E2F6A" w:rsidP="007E2F6A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57374A">
        <w:rPr>
          <w:rFonts w:asciiTheme="majorHAnsi" w:hAnsiTheme="majorHAnsi"/>
          <w:sz w:val="24"/>
          <w:szCs w:val="24"/>
        </w:rPr>
        <w:t>The Geologic Time Scale (GTS)</w:t>
      </w:r>
    </w:p>
    <w:p w:rsidR="007E2F6A" w:rsidRPr="0057374A" w:rsidRDefault="007E2F6A" w:rsidP="007E2F6A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  <w:szCs w:val="24"/>
        </w:rPr>
      </w:pPr>
      <w:r w:rsidRPr="0057374A">
        <w:rPr>
          <w:rFonts w:asciiTheme="majorHAnsi" w:hAnsiTheme="majorHAnsi"/>
          <w:sz w:val="24"/>
          <w:szCs w:val="24"/>
        </w:rPr>
        <w:t xml:space="preserve">The GTS divides </w:t>
      </w:r>
      <w:r w:rsidR="00A97E7B">
        <w:rPr>
          <w:rFonts w:asciiTheme="majorHAnsi" w:hAnsiTheme="majorHAnsi"/>
          <w:sz w:val="24"/>
          <w:szCs w:val="24"/>
        </w:rPr>
        <w:t>_________________________</w:t>
      </w:r>
      <w:proofErr w:type="gramStart"/>
      <w:r w:rsidR="00A97E7B">
        <w:rPr>
          <w:rFonts w:asciiTheme="majorHAnsi" w:hAnsiTheme="majorHAnsi"/>
          <w:sz w:val="24"/>
          <w:szCs w:val="24"/>
        </w:rPr>
        <w:t>_  _</w:t>
      </w:r>
      <w:proofErr w:type="gramEnd"/>
      <w:r w:rsidR="00A97E7B">
        <w:rPr>
          <w:rFonts w:asciiTheme="majorHAnsi" w:hAnsiTheme="majorHAnsi"/>
          <w:sz w:val="24"/>
          <w:szCs w:val="24"/>
        </w:rPr>
        <w:t>____________________</w:t>
      </w:r>
      <w:r w:rsidRPr="0057374A">
        <w:rPr>
          <w:rFonts w:asciiTheme="majorHAnsi" w:hAnsiTheme="majorHAnsi"/>
          <w:sz w:val="24"/>
          <w:szCs w:val="24"/>
        </w:rPr>
        <w:t xml:space="preserve"> into intervals of time defined by major events or changes on Earth.</w:t>
      </w:r>
    </w:p>
    <w:p w:rsidR="007E2F6A" w:rsidRDefault="007E2F6A" w:rsidP="007E2F6A">
      <w:pPr>
        <w:pStyle w:val="ListParagraph"/>
        <w:numPr>
          <w:ilvl w:val="2"/>
          <w:numId w:val="12"/>
        </w:numPr>
        <w:rPr>
          <w:rFonts w:asciiTheme="majorHAnsi" w:hAnsiTheme="majorHAnsi"/>
          <w:sz w:val="24"/>
          <w:szCs w:val="24"/>
        </w:rPr>
      </w:pPr>
      <w:r w:rsidRPr="0057374A">
        <w:rPr>
          <w:rFonts w:asciiTheme="majorHAnsi" w:hAnsiTheme="majorHAnsi"/>
          <w:sz w:val="24"/>
          <w:szCs w:val="24"/>
        </w:rPr>
        <w:t>Scientists use information from fossils and radioactive dating to figure out what happened over the 4.6 billion years of Earth’s history.</w:t>
      </w:r>
    </w:p>
    <w:p w:rsidR="00A97E7B" w:rsidRDefault="00A97E7B" w:rsidP="00A97E7B">
      <w:pPr>
        <w:pStyle w:val="ListParagraph"/>
        <w:numPr>
          <w:ilvl w:val="3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</w:t>
      </w:r>
    </w:p>
    <w:p w:rsidR="00A97E7B" w:rsidRPr="0057374A" w:rsidRDefault="00A97E7B" w:rsidP="00A97E7B">
      <w:pPr>
        <w:pStyle w:val="ListParagraph"/>
        <w:ind w:left="28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</w:t>
      </w:r>
    </w:p>
    <w:p w:rsidR="007E2F6A" w:rsidRPr="0057374A" w:rsidRDefault="007E2F6A" w:rsidP="007E2F6A">
      <w:pPr>
        <w:rPr>
          <w:rFonts w:asciiTheme="majorHAnsi" w:hAnsiTheme="majorHAnsi"/>
          <w:i/>
          <w:sz w:val="24"/>
          <w:szCs w:val="24"/>
        </w:rPr>
      </w:pPr>
      <w:r w:rsidRPr="0057374A">
        <w:rPr>
          <w:rFonts w:asciiTheme="majorHAnsi" w:hAnsiTheme="majorHAnsi"/>
          <w:i/>
          <w:sz w:val="24"/>
          <w:szCs w:val="24"/>
        </w:rPr>
        <w:t>Stop and think: what are some major events or changes that could be used to divide Earth’s history into time intervals?</w:t>
      </w:r>
    </w:p>
    <w:p w:rsidR="007E2F6A" w:rsidRPr="0057374A" w:rsidRDefault="007E2F6A" w:rsidP="007E2F6A">
      <w:pPr>
        <w:pStyle w:val="ListParagraph"/>
        <w:numPr>
          <w:ilvl w:val="2"/>
          <w:numId w:val="12"/>
        </w:numPr>
        <w:rPr>
          <w:rFonts w:asciiTheme="majorHAnsi" w:hAnsiTheme="majorHAnsi"/>
          <w:sz w:val="24"/>
          <w:szCs w:val="24"/>
        </w:rPr>
      </w:pPr>
      <w:r w:rsidRPr="0057374A">
        <w:rPr>
          <w:rFonts w:asciiTheme="majorHAnsi" w:hAnsiTheme="majorHAnsi"/>
          <w:sz w:val="24"/>
          <w:szCs w:val="24"/>
        </w:rPr>
        <w:t>The GTS is divided into eons, eras, periods, and epochs.</w:t>
      </w:r>
    </w:p>
    <w:p w:rsidR="007E2F6A" w:rsidRPr="0057374A" w:rsidRDefault="007E2F6A" w:rsidP="007E2F6A">
      <w:pPr>
        <w:pStyle w:val="ListParagraph"/>
        <w:numPr>
          <w:ilvl w:val="3"/>
          <w:numId w:val="12"/>
        </w:numPr>
        <w:rPr>
          <w:rFonts w:asciiTheme="majorHAnsi" w:hAnsiTheme="majorHAnsi"/>
          <w:sz w:val="24"/>
          <w:szCs w:val="24"/>
        </w:rPr>
      </w:pPr>
      <w:r w:rsidRPr="0057374A">
        <w:rPr>
          <w:rFonts w:asciiTheme="majorHAnsi" w:hAnsiTheme="majorHAnsi"/>
          <w:sz w:val="24"/>
          <w:szCs w:val="24"/>
        </w:rPr>
        <w:t xml:space="preserve">These divisions have </w:t>
      </w:r>
      <w:r w:rsidR="00A97E7B">
        <w:rPr>
          <w:rFonts w:asciiTheme="majorHAnsi" w:hAnsiTheme="majorHAnsi"/>
          <w:sz w:val="24"/>
          <w:szCs w:val="24"/>
        </w:rPr>
        <w:t>_______</w:t>
      </w:r>
      <w:proofErr w:type="gramStart"/>
      <w:r w:rsidR="00A97E7B">
        <w:rPr>
          <w:rFonts w:asciiTheme="majorHAnsi" w:hAnsiTheme="majorHAnsi"/>
          <w:sz w:val="24"/>
          <w:szCs w:val="24"/>
        </w:rPr>
        <w:t>_  _</w:t>
      </w:r>
      <w:proofErr w:type="gramEnd"/>
      <w:r w:rsidR="00A97E7B">
        <w:rPr>
          <w:rFonts w:asciiTheme="majorHAnsi" w:hAnsiTheme="majorHAnsi"/>
          <w:sz w:val="24"/>
          <w:szCs w:val="24"/>
        </w:rPr>
        <w:t>_____________________  ______________________</w:t>
      </w:r>
      <w:r w:rsidRPr="0057374A">
        <w:rPr>
          <w:rFonts w:asciiTheme="majorHAnsi" w:hAnsiTheme="majorHAnsi"/>
          <w:sz w:val="24"/>
          <w:szCs w:val="24"/>
        </w:rPr>
        <w:t>.</w:t>
      </w:r>
      <w:r w:rsidR="0057374A" w:rsidRPr="0057374A">
        <w:rPr>
          <w:rFonts w:asciiTheme="majorHAnsi" w:hAnsiTheme="majorHAnsi"/>
          <w:sz w:val="24"/>
          <w:szCs w:val="24"/>
        </w:rPr>
        <w:t xml:space="preserve">  Instead they are based on changes or events recorded in rocks and fossils.</w:t>
      </w:r>
    </w:p>
    <w:tbl>
      <w:tblPr>
        <w:tblW w:w="9934" w:type="dxa"/>
        <w:tblInd w:w="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8004"/>
      </w:tblGrid>
      <w:tr w:rsidR="0057374A" w:rsidRPr="0057374A" w:rsidTr="00EB6143">
        <w:trPr>
          <w:trHeight w:val="665"/>
        </w:trPr>
        <w:tc>
          <w:tcPr>
            <w:tcW w:w="1930" w:type="dxa"/>
          </w:tcPr>
          <w:p w:rsidR="0057374A" w:rsidRPr="0057374A" w:rsidRDefault="0057374A" w:rsidP="002779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EON</w:t>
            </w:r>
          </w:p>
        </w:tc>
        <w:tc>
          <w:tcPr>
            <w:tcW w:w="8004" w:type="dxa"/>
            <w:shd w:val="clear" w:color="auto" w:fill="auto"/>
          </w:tcPr>
          <w:p w:rsidR="0057374A" w:rsidRPr="0057374A" w:rsidRDefault="0057374A" w:rsidP="002779D1">
            <w:pPr>
              <w:rPr>
                <w:rFonts w:asciiTheme="majorHAnsi" w:hAnsiTheme="majorHAnsi"/>
              </w:rPr>
            </w:pPr>
          </w:p>
        </w:tc>
      </w:tr>
      <w:tr w:rsidR="0057374A" w:rsidRPr="0057374A" w:rsidTr="00EB6143">
        <w:trPr>
          <w:trHeight w:val="620"/>
        </w:trPr>
        <w:tc>
          <w:tcPr>
            <w:tcW w:w="1930" w:type="dxa"/>
          </w:tcPr>
          <w:p w:rsidR="0057374A" w:rsidRPr="0057374A" w:rsidRDefault="0057374A" w:rsidP="002779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ERA</w:t>
            </w:r>
          </w:p>
        </w:tc>
        <w:tc>
          <w:tcPr>
            <w:tcW w:w="8004" w:type="dxa"/>
            <w:shd w:val="clear" w:color="auto" w:fill="auto"/>
          </w:tcPr>
          <w:p w:rsidR="0057374A" w:rsidRPr="0057374A" w:rsidRDefault="0057374A" w:rsidP="002779D1">
            <w:pPr>
              <w:rPr>
                <w:rFonts w:asciiTheme="majorHAnsi" w:hAnsiTheme="majorHAnsi"/>
              </w:rPr>
            </w:pPr>
            <w:r w:rsidRPr="0057374A">
              <w:rPr>
                <w:rFonts w:asciiTheme="majorHAnsi" w:hAnsiTheme="majorHAnsi"/>
              </w:rPr>
              <w:t xml:space="preserve">Second longest—Eons are divided into Eras.  </w:t>
            </w:r>
          </w:p>
        </w:tc>
      </w:tr>
      <w:tr w:rsidR="0057374A" w:rsidRPr="0057374A" w:rsidTr="00EB6143">
        <w:trPr>
          <w:trHeight w:val="620"/>
        </w:trPr>
        <w:tc>
          <w:tcPr>
            <w:tcW w:w="1930" w:type="dxa"/>
          </w:tcPr>
          <w:p w:rsidR="0057374A" w:rsidRPr="0057374A" w:rsidRDefault="0057374A" w:rsidP="002779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PERIOD</w:t>
            </w:r>
          </w:p>
        </w:tc>
        <w:tc>
          <w:tcPr>
            <w:tcW w:w="8004" w:type="dxa"/>
            <w:shd w:val="clear" w:color="auto" w:fill="auto"/>
          </w:tcPr>
          <w:p w:rsidR="0057374A" w:rsidRPr="0057374A" w:rsidRDefault="0057374A" w:rsidP="002779D1">
            <w:pPr>
              <w:rPr>
                <w:rFonts w:asciiTheme="majorHAnsi" w:hAnsiTheme="majorHAnsi"/>
              </w:rPr>
            </w:pPr>
          </w:p>
        </w:tc>
      </w:tr>
      <w:tr w:rsidR="0057374A" w:rsidRPr="0057374A" w:rsidTr="00EB6143">
        <w:trPr>
          <w:trHeight w:val="620"/>
        </w:trPr>
        <w:tc>
          <w:tcPr>
            <w:tcW w:w="1930" w:type="dxa"/>
          </w:tcPr>
          <w:p w:rsidR="0057374A" w:rsidRPr="0057374A" w:rsidRDefault="0057374A" w:rsidP="002779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EPOCH</w:t>
            </w:r>
          </w:p>
        </w:tc>
        <w:tc>
          <w:tcPr>
            <w:tcW w:w="8004" w:type="dxa"/>
            <w:shd w:val="clear" w:color="auto" w:fill="auto"/>
          </w:tcPr>
          <w:p w:rsidR="0057374A" w:rsidRPr="0057374A" w:rsidRDefault="0057374A" w:rsidP="002779D1">
            <w:pPr>
              <w:rPr>
                <w:rFonts w:asciiTheme="majorHAnsi" w:hAnsiTheme="majorHAnsi"/>
              </w:rPr>
            </w:pPr>
            <w:r w:rsidRPr="0057374A">
              <w:rPr>
                <w:rFonts w:asciiTheme="majorHAnsi" w:hAnsiTheme="majorHAnsi"/>
              </w:rPr>
              <w:t>Periods are divided further into epochs.  Smallest subdivision</w:t>
            </w:r>
          </w:p>
        </w:tc>
      </w:tr>
    </w:tbl>
    <w:p w:rsidR="0057374A" w:rsidRDefault="0057374A" w:rsidP="0057374A">
      <w:pPr>
        <w:pStyle w:val="ListParagraph"/>
        <w:ind w:left="2880"/>
        <w:rPr>
          <w:rFonts w:asciiTheme="majorHAnsi" w:hAnsiTheme="majorHAnsi"/>
          <w:sz w:val="24"/>
          <w:szCs w:val="24"/>
        </w:rPr>
      </w:pPr>
    </w:p>
    <w:p w:rsidR="0057374A" w:rsidRDefault="0057374A" w:rsidP="0057374A">
      <w:pPr>
        <w:pStyle w:val="ListParagraph"/>
        <w:numPr>
          <w:ilvl w:val="3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are only 4 eons the history of earth is divided into—that means each are around a billion years long.</w:t>
      </w:r>
    </w:p>
    <w:p w:rsidR="0057374A" w:rsidRDefault="0057374A" w:rsidP="0057374A">
      <w:pPr>
        <w:pStyle w:val="ListParagraph"/>
        <w:numPr>
          <w:ilvl w:val="4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 of the </w:t>
      </w:r>
      <w:r w:rsidR="00A97E7B">
        <w:rPr>
          <w:rFonts w:asciiTheme="majorHAnsi" w:hAnsiTheme="majorHAnsi"/>
          <w:sz w:val="24"/>
          <w:szCs w:val="24"/>
        </w:rPr>
        <w:softHyphen/>
        <w:t>__________ __________________</w:t>
      </w:r>
      <w:r>
        <w:rPr>
          <w:rFonts w:asciiTheme="majorHAnsi" w:hAnsiTheme="majorHAnsi"/>
          <w:sz w:val="24"/>
          <w:szCs w:val="24"/>
        </w:rPr>
        <w:t xml:space="preserve">: Hadean, Archean, and Proterozoic, are called </w:t>
      </w:r>
      <w:r w:rsidR="00A97E7B">
        <w:rPr>
          <w:rFonts w:asciiTheme="majorHAnsi" w:hAnsiTheme="majorHAnsi"/>
          <w:sz w:val="24"/>
          <w:szCs w:val="24"/>
        </w:rPr>
        <w:t>_______________________________________  _____________</w:t>
      </w:r>
    </w:p>
    <w:p w:rsidR="0057374A" w:rsidRDefault="00FC5C00" w:rsidP="0057374A">
      <w:pPr>
        <w:pStyle w:val="ListParagraph"/>
        <w:numPr>
          <w:ilvl w:val="5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Precambrian Ti</w:t>
      </w:r>
      <w:r w:rsidR="0057374A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e</w:t>
      </w:r>
      <w:r w:rsidR="0057374A">
        <w:rPr>
          <w:rFonts w:asciiTheme="majorHAnsi" w:hAnsiTheme="majorHAnsi"/>
          <w:sz w:val="24"/>
          <w:szCs w:val="24"/>
        </w:rPr>
        <w:t xml:space="preserve"> makes up </w:t>
      </w:r>
      <w:r w:rsidR="00A97E7B">
        <w:rPr>
          <w:rFonts w:asciiTheme="majorHAnsi" w:hAnsiTheme="majorHAnsi"/>
          <w:sz w:val="24"/>
          <w:szCs w:val="24"/>
        </w:rPr>
        <w:t>_____________</w:t>
      </w:r>
      <w:r w:rsidR="0057374A">
        <w:rPr>
          <w:rFonts w:asciiTheme="majorHAnsi" w:hAnsiTheme="majorHAnsi"/>
          <w:sz w:val="24"/>
          <w:szCs w:val="24"/>
        </w:rPr>
        <w:t>% of Earth’s history</w:t>
      </w:r>
    </w:p>
    <w:p w:rsidR="00A97E7B" w:rsidRDefault="00FC5C00" w:rsidP="0057374A">
      <w:pPr>
        <w:pStyle w:val="ListParagraph"/>
        <w:numPr>
          <w:ilvl w:val="5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Fossils from this time contain hardly any life forms.  It is believed the organism at this time were very simple and had soft bodies—</w:t>
      </w:r>
      <w:r w:rsidR="00A97E7B">
        <w:rPr>
          <w:rFonts w:asciiTheme="majorHAnsi" w:hAnsiTheme="majorHAnsi"/>
          <w:sz w:val="24"/>
          <w:szCs w:val="24"/>
        </w:rPr>
        <w:t>________________________________________________________</w:t>
      </w:r>
    </w:p>
    <w:p w:rsidR="0057374A" w:rsidRDefault="00A97E7B" w:rsidP="00A97E7B">
      <w:pPr>
        <w:pStyle w:val="ListParagraph"/>
        <w:ind w:left="43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 w:rsidR="00FC5C00">
        <w:rPr>
          <w:rFonts w:asciiTheme="majorHAnsi" w:hAnsiTheme="majorHAnsi"/>
          <w:sz w:val="24"/>
          <w:szCs w:val="24"/>
        </w:rPr>
        <w:t>!</w:t>
      </w:r>
    </w:p>
    <w:p w:rsidR="00FC5C00" w:rsidRDefault="00FC5C00" w:rsidP="00FC5C00">
      <w:pPr>
        <w:pStyle w:val="ListParagraph"/>
        <w:numPr>
          <w:ilvl w:val="4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The Phanerozoic eon stretches from the Precambrian time to the </w:t>
      </w:r>
      <w:r w:rsidR="00EB6143">
        <w:rPr>
          <w:rFonts w:asciiTheme="majorHAnsi" w:hAnsiTheme="majorHAnsi"/>
          <w:sz w:val="24"/>
          <w:szCs w:val="24"/>
        </w:rPr>
        <w:t>_______________________________________</w:t>
      </w:r>
      <w:r>
        <w:rPr>
          <w:rFonts w:asciiTheme="majorHAnsi" w:hAnsiTheme="majorHAnsi"/>
          <w:sz w:val="24"/>
          <w:szCs w:val="24"/>
        </w:rPr>
        <w:t>.</w:t>
      </w:r>
    </w:p>
    <w:p w:rsidR="00B70295" w:rsidRDefault="00B70295" w:rsidP="00B70295">
      <w:pPr>
        <w:pStyle w:val="ListParagraph"/>
        <w:numPr>
          <w:ilvl w:val="5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Because so many more changes are observed from fossils for this time, it is further divided into smaller units of time.</w:t>
      </w:r>
    </w:p>
    <w:p w:rsidR="001A5E1A" w:rsidRDefault="001A5E1A" w:rsidP="001A5E1A">
      <w:pPr>
        <w:pStyle w:val="ListParagraph"/>
        <w:numPr>
          <w:ilvl w:val="6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Paleozoic Eon: Ancient life</w:t>
      </w:r>
    </w:p>
    <w:p w:rsidR="001A5E1A" w:rsidRDefault="00EB6143" w:rsidP="001A5E1A">
      <w:pPr>
        <w:pStyle w:val="ListParagraph"/>
        <w:numPr>
          <w:ilvl w:val="7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_____________________________, _________________________, ___________________________________</w:t>
      </w:r>
    </w:p>
    <w:p w:rsidR="001A5E1A" w:rsidRDefault="001A5E1A" w:rsidP="001A5E1A">
      <w:pPr>
        <w:pStyle w:val="ListParagraph"/>
        <w:numPr>
          <w:ilvl w:val="6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Mesozoic Eon: Middle life</w:t>
      </w:r>
    </w:p>
    <w:p w:rsidR="001A5E1A" w:rsidRDefault="00EB6143" w:rsidP="001A5E1A">
      <w:pPr>
        <w:pStyle w:val="ListParagraph"/>
        <w:numPr>
          <w:ilvl w:val="7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</w:t>
      </w:r>
      <w:r w:rsidR="001A5E1A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__________________________________,</w:t>
      </w:r>
      <w:r w:rsidR="001A5E1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</w:t>
      </w:r>
    </w:p>
    <w:p w:rsidR="001A5E1A" w:rsidRDefault="001A5E1A" w:rsidP="001A5E1A">
      <w:pPr>
        <w:pStyle w:val="ListParagraph"/>
        <w:numPr>
          <w:ilvl w:val="6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Cenozoic Eon: Recent Life</w:t>
      </w:r>
    </w:p>
    <w:p w:rsidR="001A5E1A" w:rsidRPr="0057374A" w:rsidRDefault="00EB6143" w:rsidP="001A5E1A">
      <w:pPr>
        <w:pStyle w:val="ListParagraph"/>
        <w:numPr>
          <w:ilvl w:val="7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</w:t>
      </w:r>
    </w:p>
    <w:p w:rsidR="0013080D" w:rsidRDefault="0013080D" w:rsidP="0013080D">
      <w:pPr>
        <w:rPr>
          <w:rFonts w:ascii="Tahoma" w:hAnsi="Tahoma"/>
          <w:b/>
        </w:rPr>
      </w:pPr>
      <w:r>
        <w:rPr>
          <w:rFonts w:ascii="Tahoma" w:hAnsi="Tahoma"/>
          <w:b/>
        </w:rPr>
        <w:t>Let’s Practice Together:</w:t>
      </w:r>
    </w:p>
    <w:p w:rsidR="0013080D" w:rsidRDefault="0013080D" w:rsidP="0013080D">
      <w:r>
        <w:t>1. How old is the earth? __________________________________</w:t>
      </w:r>
    </w:p>
    <w:p w:rsidR="0013080D" w:rsidRDefault="0013080D" w:rsidP="0013080D">
      <w:r>
        <w:t>2. What is the name of the boundary when an explosion of a variety of life forms occurred?  _______________________</w:t>
      </w:r>
    </w:p>
    <w:p w:rsidR="0013080D" w:rsidRDefault="0013080D" w:rsidP="0013080D">
      <w:r>
        <w:t>3. Number in order the events on the Geological Time Scale from oldest to newest.</w:t>
      </w:r>
    </w:p>
    <w:p w:rsidR="0013080D" w:rsidRDefault="0013080D" w:rsidP="0013080D">
      <w:pPr>
        <w:ind w:firstLine="720"/>
      </w:pPr>
      <w:r>
        <w:t>Proterozoic</w:t>
      </w:r>
      <w:r>
        <w:tab/>
      </w:r>
      <w:r>
        <w:tab/>
      </w:r>
      <w:r>
        <w:tab/>
      </w:r>
      <w:r>
        <w:tab/>
        <w:t>Achaean</w:t>
      </w:r>
    </w:p>
    <w:p w:rsidR="0013080D" w:rsidRDefault="0013080D" w:rsidP="0013080D">
      <w:pPr>
        <w:ind w:firstLine="720"/>
      </w:pPr>
      <w:r>
        <w:t>Mesozoic</w:t>
      </w:r>
      <w:r>
        <w:tab/>
      </w:r>
      <w:r>
        <w:tab/>
      </w:r>
      <w:r>
        <w:tab/>
      </w:r>
      <w:r>
        <w:tab/>
        <w:t>Cenozoic</w:t>
      </w:r>
    </w:p>
    <w:p w:rsidR="0013080D" w:rsidRDefault="0013080D" w:rsidP="0013080D">
      <w:pPr>
        <w:ind w:firstLine="720"/>
      </w:pPr>
      <w:r>
        <w:t>Paleozoic</w:t>
      </w:r>
      <w:r>
        <w:tab/>
      </w:r>
      <w:r>
        <w:tab/>
      </w:r>
      <w:r>
        <w:tab/>
      </w:r>
      <w:r>
        <w:tab/>
        <w:t>Hadean</w:t>
      </w:r>
    </w:p>
    <w:p w:rsidR="0013080D" w:rsidRDefault="0013080D" w:rsidP="0013080D">
      <w:r>
        <w:t>4. What is the importance of the geological time scale for scientist studying the evolution of life on earth? ________________________________________________________________________________________________</w:t>
      </w:r>
    </w:p>
    <w:p w:rsidR="0013080D" w:rsidRPr="006526DB" w:rsidRDefault="0013080D" w:rsidP="0013080D">
      <w:pPr>
        <w:rPr>
          <w:rFonts w:ascii="Tahoma" w:hAnsi="Tahoma"/>
          <w:b/>
        </w:rPr>
      </w:pPr>
      <w:r>
        <w:rPr>
          <w:rFonts w:ascii="Tahoma" w:hAnsi="Tahoma"/>
          <w:b/>
        </w:rPr>
        <w:t>How much do you know?</w:t>
      </w:r>
    </w:p>
    <w:p w:rsidR="0013080D" w:rsidRDefault="0013080D" w:rsidP="0013080D">
      <w:r>
        <w:t>1. How many years old do scientist believe the Earth is</w:t>
      </w:r>
      <w:proofErr w:type="gramStart"/>
      <w:r>
        <w:t>?_</w:t>
      </w:r>
      <w:proofErr w:type="gramEnd"/>
      <w:r>
        <w:t>________________</w:t>
      </w:r>
    </w:p>
    <w:p w:rsidR="0013080D" w:rsidRDefault="0013080D" w:rsidP="0013080D">
      <w:r>
        <w:t>2. What occurred during the Cambrian Boundary? ________________________________________________________</w:t>
      </w:r>
    </w:p>
    <w:p w:rsidR="0013080D" w:rsidRDefault="0013080D" w:rsidP="0013080D">
      <w:r>
        <w:t>_________________________________________________________________________________________________</w:t>
      </w:r>
    </w:p>
    <w:p w:rsidR="0013080D" w:rsidRDefault="0013080D" w:rsidP="0013080D">
      <w:r>
        <w:t>3. What is the Geologic Time Scale and how does it help scientist? ___________________________________________</w:t>
      </w:r>
    </w:p>
    <w:p w:rsidR="0013080D" w:rsidRDefault="0013080D" w:rsidP="0013080D">
      <w:r>
        <w:t>_________________________________________________________________________________________________</w:t>
      </w:r>
    </w:p>
    <w:p w:rsidR="0013080D" w:rsidRDefault="0013080D" w:rsidP="0013080D">
      <w:r>
        <w:t>4. List the following eons/eras in chronological order:</w:t>
      </w:r>
    </w:p>
    <w:p w:rsidR="0013080D" w:rsidRDefault="0013080D" w:rsidP="0013080D">
      <w:pPr>
        <w:ind w:firstLine="720"/>
      </w:pPr>
      <w:r>
        <w:t>Proterozoic, Achaean, Mesozoic, Cenozoic, Paleozoic, Hadean</w:t>
      </w:r>
    </w:p>
    <w:p w:rsidR="0013080D" w:rsidRDefault="0013080D" w:rsidP="0013080D">
      <w:r>
        <w:t>1._______________________</w:t>
      </w:r>
      <w:proofErr w:type="gramStart"/>
      <w:r>
        <w:t>_  2</w:t>
      </w:r>
      <w:proofErr w:type="gramEnd"/>
      <w:r>
        <w:t>._________________________ 3._______________________</w:t>
      </w:r>
    </w:p>
    <w:p w:rsidR="007E2F6A" w:rsidRPr="0057374A" w:rsidRDefault="0013080D">
      <w:pPr>
        <w:rPr>
          <w:rFonts w:asciiTheme="majorHAnsi" w:hAnsiTheme="majorHAnsi"/>
          <w:sz w:val="24"/>
          <w:szCs w:val="24"/>
        </w:rPr>
      </w:pPr>
      <w:r>
        <w:t>4._______________________</w:t>
      </w:r>
      <w:proofErr w:type="gramStart"/>
      <w:r>
        <w:t>_  5</w:t>
      </w:r>
      <w:proofErr w:type="gramEnd"/>
      <w:r>
        <w:t>._________________________ 6. ______________________</w:t>
      </w:r>
    </w:p>
    <w:sectPr w:rsidR="007E2F6A" w:rsidRPr="0057374A" w:rsidSect="00F77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82" w:rsidRDefault="00FC4A82" w:rsidP="00F77C99">
      <w:pPr>
        <w:spacing w:after="0" w:line="240" w:lineRule="auto"/>
      </w:pPr>
      <w:r>
        <w:separator/>
      </w:r>
    </w:p>
  </w:endnote>
  <w:endnote w:type="continuationSeparator" w:id="0">
    <w:p w:rsidR="00FC4A82" w:rsidRDefault="00FC4A82" w:rsidP="00F7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A3" w:rsidRDefault="002E7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A3" w:rsidRDefault="002E7F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A3" w:rsidRDefault="002E7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82" w:rsidRDefault="00FC4A82" w:rsidP="00F77C99">
      <w:pPr>
        <w:spacing w:after="0" w:line="240" w:lineRule="auto"/>
      </w:pPr>
      <w:r>
        <w:separator/>
      </w:r>
    </w:p>
  </w:footnote>
  <w:footnote w:type="continuationSeparator" w:id="0">
    <w:p w:rsidR="00FC4A82" w:rsidRDefault="00FC4A82" w:rsidP="00F7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A3" w:rsidRDefault="002E7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99" w:rsidRDefault="002E7FA3" w:rsidP="00F77C99">
    <w:pPr>
      <w:pStyle w:val="Header"/>
    </w:pPr>
    <w:r>
      <w:t>Unit 4</w:t>
    </w:r>
    <w:r w:rsidR="00F77C99">
      <w:t>:  Geology/Evolution</w:t>
    </w:r>
    <w:r w:rsidR="00F77C99">
      <w:tab/>
    </w:r>
    <w:r w:rsidR="00F77C99">
      <w:tab/>
      <w:t xml:space="preserve">       Name: ______________________________________________</w:t>
    </w:r>
  </w:p>
  <w:p w:rsidR="00F77C99" w:rsidRDefault="00D76276">
    <w:pPr>
      <w:pStyle w:val="Header"/>
    </w:pPr>
    <w:r>
      <w:rPr>
        <w:i/>
      </w:rPr>
      <w:t>Geologic Time Scale</w:t>
    </w:r>
    <w:r>
      <w:rPr>
        <w:i/>
      </w:rPr>
      <w:tab/>
    </w:r>
    <w:r>
      <w:rPr>
        <w:i/>
      </w:rPr>
      <w:tab/>
    </w:r>
    <w:r w:rsidR="00F77C99">
      <w:rPr>
        <w:i/>
      </w:rPr>
      <w:t xml:space="preserve">                                   </w:t>
    </w:r>
    <w:r w:rsidR="00F77C99">
      <w:t xml:space="preserve">                   Date: _____</w:t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  <w:t>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A3" w:rsidRDefault="002E7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4F25471"/>
    <w:multiLevelType w:val="hybridMultilevel"/>
    <w:tmpl w:val="6B8C6138"/>
    <w:lvl w:ilvl="0" w:tplc="EEFE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85EE0"/>
    <w:multiLevelType w:val="multilevel"/>
    <w:tmpl w:val="F722661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57884DBC"/>
    <w:multiLevelType w:val="hybridMultilevel"/>
    <w:tmpl w:val="1C961A7E"/>
    <w:lvl w:ilvl="0" w:tplc="7C30C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627C2"/>
    <w:multiLevelType w:val="hybridMultilevel"/>
    <w:tmpl w:val="DCD2E98E"/>
    <w:lvl w:ilvl="0" w:tplc="D3CA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5237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E6207B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FA8EE4C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5767AA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56A13"/>
    <w:multiLevelType w:val="hybridMultilevel"/>
    <w:tmpl w:val="346EC56E"/>
    <w:lvl w:ilvl="0" w:tplc="9B6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064AB"/>
    <w:multiLevelType w:val="hybridMultilevel"/>
    <w:tmpl w:val="1002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43EB2"/>
    <w:multiLevelType w:val="hybridMultilevel"/>
    <w:tmpl w:val="FCC6E6FE"/>
    <w:lvl w:ilvl="0" w:tplc="29D4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B2D1C"/>
    <w:multiLevelType w:val="hybridMultilevel"/>
    <w:tmpl w:val="AE2A039C"/>
    <w:lvl w:ilvl="0" w:tplc="CC50A2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2071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3A94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A48E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3E5F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A22A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066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969D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3292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99"/>
    <w:rsid w:val="00004589"/>
    <w:rsid w:val="00005E56"/>
    <w:rsid w:val="0002014F"/>
    <w:rsid w:val="00055409"/>
    <w:rsid w:val="0006481B"/>
    <w:rsid w:val="00094389"/>
    <w:rsid w:val="000A1B2E"/>
    <w:rsid w:val="000D72A9"/>
    <w:rsid w:val="000E087A"/>
    <w:rsid w:val="000E456F"/>
    <w:rsid w:val="000E7641"/>
    <w:rsid w:val="000F6AAE"/>
    <w:rsid w:val="0011643F"/>
    <w:rsid w:val="0013080D"/>
    <w:rsid w:val="001314DE"/>
    <w:rsid w:val="00156E49"/>
    <w:rsid w:val="001708FC"/>
    <w:rsid w:val="0018606B"/>
    <w:rsid w:val="0019698B"/>
    <w:rsid w:val="001A2046"/>
    <w:rsid w:val="001A34CF"/>
    <w:rsid w:val="001A5E1A"/>
    <w:rsid w:val="001B4278"/>
    <w:rsid w:val="002427C6"/>
    <w:rsid w:val="002536B1"/>
    <w:rsid w:val="002952CE"/>
    <w:rsid w:val="002A3DE2"/>
    <w:rsid w:val="002B1933"/>
    <w:rsid w:val="002B3286"/>
    <w:rsid w:val="002E3AC7"/>
    <w:rsid w:val="002E3BAC"/>
    <w:rsid w:val="002E7FA3"/>
    <w:rsid w:val="003043C4"/>
    <w:rsid w:val="0031435A"/>
    <w:rsid w:val="00341D3B"/>
    <w:rsid w:val="0035593E"/>
    <w:rsid w:val="003D0601"/>
    <w:rsid w:val="003E5447"/>
    <w:rsid w:val="003E5E28"/>
    <w:rsid w:val="00406B5B"/>
    <w:rsid w:val="00415AB1"/>
    <w:rsid w:val="004608FF"/>
    <w:rsid w:val="0046181B"/>
    <w:rsid w:val="004864CA"/>
    <w:rsid w:val="004A1DE3"/>
    <w:rsid w:val="004B7376"/>
    <w:rsid w:val="004C121B"/>
    <w:rsid w:val="004C1242"/>
    <w:rsid w:val="004C1735"/>
    <w:rsid w:val="00505490"/>
    <w:rsid w:val="00513B7B"/>
    <w:rsid w:val="005619F2"/>
    <w:rsid w:val="005710C3"/>
    <w:rsid w:val="0057374A"/>
    <w:rsid w:val="00596860"/>
    <w:rsid w:val="005F281B"/>
    <w:rsid w:val="005F3CD7"/>
    <w:rsid w:val="00621519"/>
    <w:rsid w:val="00640DE7"/>
    <w:rsid w:val="00680A97"/>
    <w:rsid w:val="006C588C"/>
    <w:rsid w:val="006D29A9"/>
    <w:rsid w:val="006F7B24"/>
    <w:rsid w:val="00725F8B"/>
    <w:rsid w:val="0073643D"/>
    <w:rsid w:val="007563AF"/>
    <w:rsid w:val="00762720"/>
    <w:rsid w:val="007706C7"/>
    <w:rsid w:val="007A105E"/>
    <w:rsid w:val="007A481E"/>
    <w:rsid w:val="007A7C72"/>
    <w:rsid w:val="007E2F6A"/>
    <w:rsid w:val="007F3067"/>
    <w:rsid w:val="00802648"/>
    <w:rsid w:val="00817959"/>
    <w:rsid w:val="008239D2"/>
    <w:rsid w:val="00834B58"/>
    <w:rsid w:val="008870D6"/>
    <w:rsid w:val="008C784A"/>
    <w:rsid w:val="008F0C46"/>
    <w:rsid w:val="00900E31"/>
    <w:rsid w:val="00901C86"/>
    <w:rsid w:val="009023F6"/>
    <w:rsid w:val="009036A2"/>
    <w:rsid w:val="00932A66"/>
    <w:rsid w:val="0096618F"/>
    <w:rsid w:val="009717E5"/>
    <w:rsid w:val="0098631F"/>
    <w:rsid w:val="009E6622"/>
    <w:rsid w:val="00A33E54"/>
    <w:rsid w:val="00A35142"/>
    <w:rsid w:val="00A355B9"/>
    <w:rsid w:val="00A50DAB"/>
    <w:rsid w:val="00A5133A"/>
    <w:rsid w:val="00A535F4"/>
    <w:rsid w:val="00A644BD"/>
    <w:rsid w:val="00A65FA2"/>
    <w:rsid w:val="00A71AF4"/>
    <w:rsid w:val="00A97E7B"/>
    <w:rsid w:val="00AA31ED"/>
    <w:rsid w:val="00AB4C15"/>
    <w:rsid w:val="00AC2821"/>
    <w:rsid w:val="00AD555F"/>
    <w:rsid w:val="00AD6D3D"/>
    <w:rsid w:val="00AF7CDB"/>
    <w:rsid w:val="00B01690"/>
    <w:rsid w:val="00B10310"/>
    <w:rsid w:val="00B70295"/>
    <w:rsid w:val="00B90B47"/>
    <w:rsid w:val="00BB20AB"/>
    <w:rsid w:val="00BE79C9"/>
    <w:rsid w:val="00C0391F"/>
    <w:rsid w:val="00C069EE"/>
    <w:rsid w:val="00C16470"/>
    <w:rsid w:val="00C210B3"/>
    <w:rsid w:val="00C259FE"/>
    <w:rsid w:val="00C30247"/>
    <w:rsid w:val="00C3114C"/>
    <w:rsid w:val="00CA5864"/>
    <w:rsid w:val="00CB2F90"/>
    <w:rsid w:val="00CB7CE5"/>
    <w:rsid w:val="00D012CC"/>
    <w:rsid w:val="00D05AD2"/>
    <w:rsid w:val="00D3677C"/>
    <w:rsid w:val="00D36899"/>
    <w:rsid w:val="00D6333E"/>
    <w:rsid w:val="00D66F40"/>
    <w:rsid w:val="00D76276"/>
    <w:rsid w:val="00DB1458"/>
    <w:rsid w:val="00DB235F"/>
    <w:rsid w:val="00DC27B9"/>
    <w:rsid w:val="00DC649A"/>
    <w:rsid w:val="00DD4276"/>
    <w:rsid w:val="00DE6F3B"/>
    <w:rsid w:val="00DF14D9"/>
    <w:rsid w:val="00E37309"/>
    <w:rsid w:val="00EB13E0"/>
    <w:rsid w:val="00EB1584"/>
    <w:rsid w:val="00EB6143"/>
    <w:rsid w:val="00EC73BE"/>
    <w:rsid w:val="00EE0B0F"/>
    <w:rsid w:val="00EF0B6C"/>
    <w:rsid w:val="00F10ADF"/>
    <w:rsid w:val="00F243AC"/>
    <w:rsid w:val="00F33A5D"/>
    <w:rsid w:val="00F77C99"/>
    <w:rsid w:val="00F86E01"/>
    <w:rsid w:val="00F925B1"/>
    <w:rsid w:val="00FB7599"/>
    <w:rsid w:val="00FC4A82"/>
    <w:rsid w:val="00FC5C00"/>
    <w:rsid w:val="00FE727E"/>
    <w:rsid w:val="00FF60B1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B2326-E662-4664-8826-9DBA9542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99"/>
  </w:style>
  <w:style w:type="paragraph" w:styleId="Footer">
    <w:name w:val="footer"/>
    <w:basedOn w:val="Normal"/>
    <w:link w:val="FooterChar"/>
    <w:uiPriority w:val="99"/>
    <w:unhideWhenUsed/>
    <w:rsid w:val="00F7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99"/>
  </w:style>
  <w:style w:type="paragraph" w:styleId="BalloonText">
    <w:name w:val="Balloon Text"/>
    <w:basedOn w:val="Normal"/>
    <w:link w:val="BalloonTextChar"/>
    <w:uiPriority w:val="99"/>
    <w:semiHidden/>
    <w:unhideWhenUsed/>
    <w:rsid w:val="00F7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C99"/>
    <w:pPr>
      <w:ind w:left="720"/>
      <w:contextualSpacing/>
    </w:pPr>
  </w:style>
  <w:style w:type="table" w:styleId="TableGrid">
    <w:name w:val="Table Grid"/>
    <w:basedOn w:val="TableNormal"/>
    <w:uiPriority w:val="59"/>
    <w:rsid w:val="0000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0C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NoList"/>
    <w:rsid w:val="008F0C46"/>
    <w:pPr>
      <w:numPr>
        <w:numId w:val="6"/>
      </w:numPr>
    </w:pPr>
  </w:style>
  <w:style w:type="paragraph" w:customStyle="1" w:styleId="FreeForm">
    <w:name w:val="Free Form"/>
    <w:rsid w:val="0059686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918E-FC5B-47D4-BCB3-EBE202FA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MAltemose</dc:creator>
  <cp:lastModifiedBy>Porsche Moody</cp:lastModifiedBy>
  <cp:revision>5</cp:revision>
  <dcterms:created xsi:type="dcterms:W3CDTF">2015-11-29T03:58:00Z</dcterms:created>
  <dcterms:modified xsi:type="dcterms:W3CDTF">2017-03-07T21:26:00Z</dcterms:modified>
</cp:coreProperties>
</file>